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6378" w:rsidRPr="00684F7E" w:rsidRDefault="00AA5EA8" w:rsidP="000D019F">
      <w:pPr>
        <w:jc w:val="center"/>
        <w:rPr>
          <w:sz w:val="20"/>
          <w:szCs w:val="20"/>
        </w:rPr>
      </w:pPr>
      <w:r w:rsidRPr="00AA5E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3.8pt;margin-top:-11.45pt;width:133.85pt;height:42pt;z-index:-1">
            <v:imagedata r:id="rId7" o:title="34"/>
          </v:shape>
        </w:pict>
      </w:r>
    </w:p>
    <w:p w:rsidR="00684F7E" w:rsidRDefault="00684F7E" w:rsidP="000D019F">
      <w:pPr>
        <w:jc w:val="center"/>
        <w:rPr>
          <w:sz w:val="20"/>
          <w:szCs w:val="20"/>
        </w:rPr>
      </w:pPr>
    </w:p>
    <w:p w:rsidR="00684F7E" w:rsidRDefault="00684F7E" w:rsidP="000D019F">
      <w:pPr>
        <w:jc w:val="center"/>
        <w:rPr>
          <w:sz w:val="20"/>
          <w:szCs w:val="20"/>
        </w:rPr>
      </w:pPr>
    </w:p>
    <w:p w:rsidR="000B125D" w:rsidRPr="00AF6EC6" w:rsidRDefault="000B125D" w:rsidP="000B125D">
      <w:pPr>
        <w:pStyle w:val="a6"/>
        <w:rPr>
          <w:b/>
          <w:bCs/>
          <w:color w:val="FF0000"/>
          <w:sz w:val="22"/>
          <w:szCs w:val="22"/>
          <w:u w:val="none"/>
        </w:rPr>
      </w:pPr>
    </w:p>
    <w:p w:rsidR="000B125D" w:rsidRDefault="000B125D" w:rsidP="000B125D">
      <w:pPr>
        <w:jc w:val="both"/>
      </w:pPr>
      <w:r w:rsidRPr="000B125D">
        <w:t>Уважаемые заявители, данная анкета содержит все необходимые вопросы для заполнения официальной формы заявления на туристическую визу в Велико</w:t>
      </w:r>
      <w:r>
        <w:t xml:space="preserve">британию. Визовый </w:t>
      </w:r>
      <w:proofErr w:type="gramStart"/>
      <w:r>
        <w:rPr>
          <w:lang w:val="en-US"/>
        </w:rPr>
        <w:t>C</w:t>
      </w:r>
      <w:proofErr w:type="spellStart"/>
      <w:proofErr w:type="gramEnd"/>
      <w:r>
        <w:t>ервис</w:t>
      </w:r>
      <w:proofErr w:type="spellEnd"/>
      <w:r>
        <w:t xml:space="preserve"> «</w:t>
      </w:r>
      <w:proofErr w:type="spellStart"/>
      <w:r>
        <w:rPr>
          <w:lang w:val="en-US"/>
        </w:rPr>
        <w:t>viza</w:t>
      </w:r>
      <w:proofErr w:type="spellEnd"/>
      <w:r w:rsidRPr="000B125D">
        <w:t xml:space="preserve">66.pro» сам переведет эту информацию на английский язык и заполнит заявление в соответствии </w:t>
      </w:r>
      <w:r w:rsidRPr="00AF6EC6">
        <w:t xml:space="preserve">с Вашими ответами. Согласно требованиям Британского Консульства Вы должны дать четкие и правдивые ответы на </w:t>
      </w:r>
      <w:r w:rsidRPr="00AF6EC6">
        <w:rPr>
          <w:b/>
        </w:rPr>
        <w:t>ВСЕ</w:t>
      </w:r>
      <w:r w:rsidRPr="00AF6EC6">
        <w:t xml:space="preserve"> вопросы визовой анкеты. </w:t>
      </w:r>
    </w:p>
    <w:p w:rsidR="000B125D" w:rsidRPr="00AF6EC6" w:rsidRDefault="000B125D" w:rsidP="000B125D">
      <w:pPr>
        <w:jc w:val="both"/>
      </w:pPr>
    </w:p>
    <w:p w:rsidR="000B125D" w:rsidRPr="00AF6EC6" w:rsidRDefault="000B125D" w:rsidP="000B125D">
      <w:pPr>
        <w:jc w:val="both"/>
      </w:pPr>
      <w:r w:rsidRPr="00AF6EC6">
        <w:t xml:space="preserve">Пожалуйста, заполните </w:t>
      </w:r>
      <w:proofErr w:type="gramStart"/>
      <w:r w:rsidRPr="00AF6EC6">
        <w:t>данный</w:t>
      </w:r>
      <w:proofErr w:type="gramEnd"/>
      <w:r w:rsidRPr="00AF6EC6">
        <w:t xml:space="preserve"> </w:t>
      </w:r>
      <w:proofErr w:type="spellStart"/>
      <w:r w:rsidRPr="00AF6EC6">
        <w:t>опросник</w:t>
      </w:r>
      <w:proofErr w:type="spellEnd"/>
      <w:r w:rsidRPr="00AF6EC6">
        <w:t xml:space="preserve"> на русском языке: </w:t>
      </w:r>
    </w:p>
    <w:p w:rsidR="000B125D" w:rsidRPr="00AF6EC6" w:rsidRDefault="000B125D" w:rsidP="000B125D">
      <w:pPr>
        <w:numPr>
          <w:ilvl w:val="0"/>
          <w:numId w:val="4"/>
        </w:numPr>
        <w:suppressAutoHyphens w:val="0"/>
        <w:jc w:val="both"/>
        <w:rPr>
          <w:b/>
        </w:rPr>
      </w:pPr>
      <w:r w:rsidRPr="00AF6EC6">
        <w:t>на компьютере (на каждый вопрос предусмотрено поле для ввода информации, все даты должны быть введены в формате дат) или от руки (разборчиво);</w:t>
      </w:r>
    </w:p>
    <w:p w:rsidR="000B125D" w:rsidRPr="00AF6EC6" w:rsidRDefault="000B125D" w:rsidP="000B125D">
      <w:pPr>
        <w:numPr>
          <w:ilvl w:val="0"/>
          <w:numId w:val="4"/>
        </w:numPr>
        <w:suppressAutoHyphens w:val="0"/>
        <w:jc w:val="both"/>
      </w:pPr>
      <w:proofErr w:type="gramStart"/>
      <w:r w:rsidRPr="00AF6EC6">
        <w:t>заполненный</w:t>
      </w:r>
      <w:proofErr w:type="gramEnd"/>
      <w:r w:rsidRPr="00AF6EC6">
        <w:t xml:space="preserve"> </w:t>
      </w:r>
      <w:proofErr w:type="spellStart"/>
      <w:r w:rsidRPr="00AF6EC6">
        <w:t>опросник</w:t>
      </w:r>
      <w:proofErr w:type="spellEnd"/>
      <w:r w:rsidRPr="00AF6EC6">
        <w:t xml:space="preserve">, отправьте по электронной почте по адресу: </w:t>
      </w:r>
      <w:r w:rsidRPr="000B125D">
        <w:rPr>
          <w:lang w:val="en-GB"/>
        </w:rPr>
        <w:t>info</w:t>
      </w:r>
      <w:r w:rsidRPr="000B125D">
        <w:t>@</w:t>
      </w:r>
      <w:proofErr w:type="spellStart"/>
      <w:r w:rsidRPr="000B125D">
        <w:rPr>
          <w:lang w:val="en-GB"/>
        </w:rPr>
        <w:t>viza</w:t>
      </w:r>
      <w:proofErr w:type="spellEnd"/>
      <w:r w:rsidRPr="000B125D">
        <w:t>66.</w:t>
      </w:r>
      <w:r>
        <w:rPr>
          <w:lang w:val="en-GB"/>
        </w:rPr>
        <w:t>pro</w:t>
      </w:r>
      <w:r w:rsidRPr="00AF6EC6">
        <w:t>.</w:t>
      </w:r>
    </w:p>
    <w:p w:rsidR="000B125D" w:rsidRPr="00AF6EC6" w:rsidRDefault="000B125D" w:rsidP="000B125D">
      <w:pPr>
        <w:jc w:val="both"/>
      </w:pPr>
    </w:p>
    <w:p w:rsidR="000D019F" w:rsidRPr="000B125D" w:rsidRDefault="000B125D" w:rsidP="000B125D">
      <w:pPr>
        <w:jc w:val="center"/>
        <w:rPr>
          <w:sz w:val="20"/>
          <w:szCs w:val="20"/>
        </w:rPr>
      </w:pPr>
      <w:r w:rsidRPr="00AF6EC6">
        <w:t xml:space="preserve">Пожалуйста, имейте в виду, что </w:t>
      </w:r>
      <w:r>
        <w:t xml:space="preserve">Визовый </w:t>
      </w:r>
      <w:proofErr w:type="gramStart"/>
      <w:r>
        <w:rPr>
          <w:lang w:val="en-US"/>
        </w:rPr>
        <w:t>C</w:t>
      </w:r>
      <w:proofErr w:type="spellStart"/>
      <w:proofErr w:type="gramEnd"/>
      <w:r>
        <w:t>ервис</w:t>
      </w:r>
      <w:proofErr w:type="spellEnd"/>
      <w:r>
        <w:t xml:space="preserve"> «</w:t>
      </w:r>
      <w:proofErr w:type="spellStart"/>
      <w:r>
        <w:rPr>
          <w:lang w:val="en-US"/>
        </w:rPr>
        <w:t>viza</w:t>
      </w:r>
      <w:proofErr w:type="spellEnd"/>
      <w:r w:rsidRPr="000B125D">
        <w:t xml:space="preserve">66.pro» </w:t>
      </w:r>
      <w:r w:rsidRPr="00AF6EC6">
        <w:t>не несет ответственности за достоверность указанных Вами данных, а лишь оказывает помощь в заполнении визовой анкеты и переводе данных на английский язык. Все решения о выдаче визы в Великобританию п</w:t>
      </w:r>
      <w:r>
        <w:t>ринимает сотрудник Британского К</w:t>
      </w:r>
      <w:r w:rsidRPr="00AF6EC6">
        <w:t>онсульства</w:t>
      </w:r>
      <w:r w:rsidRPr="000B125D">
        <w:t>!</w:t>
      </w:r>
    </w:p>
    <w:p w:rsidR="004F70FE" w:rsidRPr="008C6378" w:rsidRDefault="00D53D57" w:rsidP="000D019F">
      <w:pPr>
        <w:jc w:val="center"/>
        <w:rPr>
          <w:b/>
          <w:sz w:val="20"/>
          <w:szCs w:val="20"/>
        </w:rPr>
      </w:pPr>
      <w:r w:rsidRPr="00D53D57">
        <w:br/>
      </w:r>
      <w:bookmarkStart w:id="0" w:name="OLE_LINK1"/>
      <w:bookmarkStart w:id="1" w:name="OLE_LINK2"/>
      <w:r w:rsidR="004F70FE" w:rsidRPr="008C6378">
        <w:rPr>
          <w:b/>
        </w:rPr>
        <w:t xml:space="preserve">ОПРОСНЫЙ ЛИСТ </w:t>
      </w:r>
      <w:r w:rsidRPr="008C6378">
        <w:rPr>
          <w:b/>
        </w:rPr>
        <w:t xml:space="preserve">ДЛЯ ОФОРМЛЕНИЯ ВИЗЫ В </w:t>
      </w:r>
      <w:r w:rsidR="004F70FE" w:rsidRPr="008C6378">
        <w:rPr>
          <w:b/>
        </w:rPr>
        <w:t>ВЕЛИКОБРИТАНИ</w:t>
      </w:r>
      <w:r w:rsidRPr="008C6378">
        <w:rPr>
          <w:b/>
        </w:rPr>
        <w:t>Ю</w:t>
      </w:r>
    </w:p>
    <w:bookmarkEnd w:id="0"/>
    <w:bookmarkEnd w:id="1"/>
    <w:p w:rsidR="004F70FE" w:rsidRPr="008C6378" w:rsidRDefault="004F70FE">
      <w:pPr>
        <w:rPr>
          <w:b/>
        </w:rPr>
      </w:pPr>
    </w:p>
    <w:p w:rsidR="004F70FE" w:rsidRPr="00B206C2" w:rsidRDefault="004F70FE">
      <w:pPr>
        <w:numPr>
          <w:ilvl w:val="0"/>
          <w:numId w:val="1"/>
        </w:numPr>
        <w:tabs>
          <w:tab w:val="left" w:pos="720"/>
        </w:tabs>
        <w:rPr>
          <w:b/>
          <w:u w:val="single"/>
        </w:rPr>
      </w:pPr>
      <w:r w:rsidRPr="00B206C2">
        <w:rPr>
          <w:b/>
          <w:u w:val="single"/>
        </w:rPr>
        <w:t>Личные данные</w:t>
      </w:r>
    </w:p>
    <w:p w:rsidR="004F70FE" w:rsidRDefault="004F70FE">
      <w:pPr>
        <w:tabs>
          <w:tab w:val="left" w:pos="1440"/>
        </w:tabs>
        <w:ind w:left="720"/>
      </w:pPr>
      <w:r>
        <w:t>Имя, Отчество______________________________________________________________________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>Фамилия __________________________________________________________________________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>Другие имена и фамилии (в том числе девичья)__________________________________________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>___________________________________________________________________________________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>Пол _____________________________         Дата рождения________________________________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>Страна и место рождения_____________________________________________________________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>Гражданство ___________________________________Семейное положение__________________</w:t>
      </w:r>
    </w:p>
    <w:p w:rsidR="004F70FE" w:rsidRDefault="004F70FE">
      <w:pPr>
        <w:tabs>
          <w:tab w:val="left" w:pos="1440"/>
        </w:tabs>
        <w:ind w:left="720"/>
      </w:pPr>
      <w:r>
        <w:t>Имеете ли Вы второе гражданство (укажите какое)_______________________________________</w:t>
      </w:r>
    </w:p>
    <w:p w:rsidR="004F70FE" w:rsidRDefault="004F70FE"/>
    <w:p w:rsidR="004F70FE" w:rsidRPr="00B206C2" w:rsidRDefault="004F70FE">
      <w:pPr>
        <w:numPr>
          <w:ilvl w:val="0"/>
          <w:numId w:val="1"/>
        </w:numPr>
        <w:tabs>
          <w:tab w:val="left" w:pos="720"/>
        </w:tabs>
        <w:rPr>
          <w:b/>
          <w:u w:val="single"/>
        </w:rPr>
      </w:pPr>
      <w:r w:rsidRPr="00B206C2">
        <w:rPr>
          <w:b/>
          <w:u w:val="single"/>
        </w:rPr>
        <w:t>Информация о Вашем загранпаспорте</w:t>
      </w:r>
    </w:p>
    <w:p w:rsidR="004F70FE" w:rsidRDefault="004F70FE">
      <w:pPr>
        <w:tabs>
          <w:tab w:val="left" w:pos="1440"/>
        </w:tabs>
        <w:ind w:left="720"/>
      </w:pPr>
      <w:proofErr w:type="spellStart"/>
      <w:r>
        <w:t>Номер_______________________________Орган</w:t>
      </w:r>
      <w:proofErr w:type="spellEnd"/>
      <w:r>
        <w:t xml:space="preserve"> выдавший документ_________________________</w:t>
      </w:r>
    </w:p>
    <w:p w:rsidR="004F70FE" w:rsidRDefault="004F70FE">
      <w:pPr>
        <w:tabs>
          <w:tab w:val="left" w:pos="1440"/>
        </w:tabs>
        <w:ind w:left="720"/>
      </w:pPr>
      <w:r>
        <w:t>Место выдачи (город)__________________________________________________________________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 xml:space="preserve">Дата выдачи ___________________________Дата окончания_________________________________ </w:t>
      </w:r>
    </w:p>
    <w:p w:rsidR="004F70FE" w:rsidRDefault="004F70FE">
      <w:pPr>
        <w:tabs>
          <w:tab w:val="left" w:pos="1440"/>
        </w:tabs>
        <w:ind w:left="720"/>
      </w:pPr>
      <w:r>
        <w:t xml:space="preserve">Это  Ваш первый загранпаспорт? </w:t>
      </w:r>
      <w:proofErr w:type="gramStart"/>
      <w:r>
        <w:t xml:space="preserve">(Если нет, указать -    </w:t>
      </w:r>
      <w:r w:rsidR="00A47F51">
        <w:t>номер,  место выдачи, где находя</w:t>
      </w:r>
      <w:r>
        <w:t>тся в данный момент</w:t>
      </w:r>
      <w:r w:rsidR="00A47F51">
        <w:t xml:space="preserve"> паспорта, выданные за последние 10 лет</w:t>
      </w:r>
      <w:r>
        <w:t>)</w:t>
      </w:r>
      <w:r w:rsidR="00A47F51">
        <w:t xml:space="preserve"> _</w:t>
      </w:r>
      <w:r>
        <w:t>______________________________________________________________________</w:t>
      </w:r>
      <w:proofErr w:type="gramEnd"/>
    </w:p>
    <w:p w:rsidR="004F70FE" w:rsidRDefault="004F70FE">
      <w:pPr>
        <w:ind w:left="360"/>
      </w:pPr>
    </w:p>
    <w:p w:rsidR="004F70FE" w:rsidRPr="00B206C2" w:rsidRDefault="004F70FE">
      <w:pPr>
        <w:numPr>
          <w:ilvl w:val="0"/>
          <w:numId w:val="1"/>
        </w:numPr>
        <w:tabs>
          <w:tab w:val="left" w:pos="720"/>
        </w:tabs>
        <w:rPr>
          <w:b/>
          <w:u w:val="single"/>
        </w:rPr>
      </w:pPr>
      <w:r w:rsidRPr="00B206C2">
        <w:rPr>
          <w:b/>
          <w:u w:val="single"/>
        </w:rPr>
        <w:t>Ваша контактная информация</w:t>
      </w:r>
    </w:p>
    <w:p w:rsidR="004F70FE" w:rsidRDefault="004F70FE">
      <w:pPr>
        <w:tabs>
          <w:tab w:val="left" w:pos="1440"/>
        </w:tabs>
        <w:ind w:left="720"/>
      </w:pPr>
      <w:r>
        <w:t>Улица, дом, корпус, квартира Вашего непосредственного проживания _____________________________________________________________________________________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 xml:space="preserve">Область, район,  город, деревня, поселок (и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 Вашего непосредственного проживания _____________________________________________________________________________________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>Страна Вашего проживания ___________________________Почтовый индекс __________________</w:t>
      </w:r>
    </w:p>
    <w:p w:rsidR="004F70FE" w:rsidRDefault="004F70FE">
      <w:pPr>
        <w:tabs>
          <w:tab w:val="left" w:pos="1440"/>
        </w:tabs>
        <w:ind w:left="720"/>
      </w:pPr>
      <w:r>
        <w:t>С какого времени Вы проживаете по данному адрес</w:t>
      </w:r>
      <w:proofErr w:type="gramStart"/>
      <w:r>
        <w:t>у(</w:t>
      </w:r>
      <w:proofErr w:type="gramEnd"/>
      <w:r>
        <w:t>месяц и год)? ___________________________</w:t>
      </w:r>
    </w:p>
    <w:p w:rsidR="004F70FE" w:rsidRDefault="004F70FE">
      <w:pPr>
        <w:tabs>
          <w:tab w:val="left" w:pos="1440"/>
        </w:tabs>
        <w:ind w:left="720"/>
      </w:pPr>
      <w:r>
        <w:t>Контактный телефон (домашний)________________________________________________________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>Контактный телефон (мобильный) 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>Будете ли Вы доступны по данным телефонам во время рассмотрения Вашего заявления на визу? Если нет  (укажите контактный телефон, по которому Вы будете доступны) ____________________</w:t>
      </w:r>
    </w:p>
    <w:p w:rsidR="004F70FE" w:rsidRDefault="004F70FE">
      <w:pPr>
        <w:ind w:left="360"/>
      </w:pPr>
      <w:r>
        <w:t xml:space="preserve">      _____________________________________________________________________________________</w:t>
      </w:r>
    </w:p>
    <w:p w:rsidR="004F70FE" w:rsidRDefault="004F70FE">
      <w:pPr>
        <w:tabs>
          <w:tab w:val="left" w:pos="1440"/>
        </w:tabs>
        <w:ind w:left="720"/>
        <w:rPr>
          <w:u w:val="single"/>
        </w:rPr>
      </w:pPr>
    </w:p>
    <w:p w:rsidR="004F70FE" w:rsidRPr="00B206C2" w:rsidRDefault="004F70FE">
      <w:pPr>
        <w:numPr>
          <w:ilvl w:val="0"/>
          <w:numId w:val="1"/>
        </w:numPr>
        <w:tabs>
          <w:tab w:val="left" w:pos="720"/>
        </w:tabs>
        <w:rPr>
          <w:b/>
          <w:u w:val="single"/>
        </w:rPr>
      </w:pPr>
      <w:r w:rsidRPr="00B206C2">
        <w:rPr>
          <w:b/>
          <w:u w:val="single"/>
        </w:rPr>
        <w:t>Информация о Вашей семье</w:t>
      </w:r>
    </w:p>
    <w:p w:rsidR="00A47F51" w:rsidRDefault="00A47F51" w:rsidP="00A47F51">
      <w:pPr>
        <w:tabs>
          <w:tab w:val="left" w:pos="840"/>
          <w:tab w:val="left" w:pos="885"/>
        </w:tabs>
        <w:ind w:left="840"/>
      </w:pPr>
      <w:r>
        <w:t>ФИО Вашего отца____________________________________________________________________</w:t>
      </w:r>
    </w:p>
    <w:p w:rsidR="00A47F51" w:rsidRDefault="00A47F51" w:rsidP="00A47F51">
      <w:pPr>
        <w:tabs>
          <w:tab w:val="left" w:pos="1680"/>
        </w:tabs>
        <w:ind w:left="840"/>
      </w:pPr>
      <w:r>
        <w:t>Дата рождения  _________________________ Гражданство__________________________________</w:t>
      </w:r>
    </w:p>
    <w:p w:rsidR="00A47F51" w:rsidRDefault="00A47F51" w:rsidP="00A47F51">
      <w:pPr>
        <w:tabs>
          <w:tab w:val="left" w:pos="1680"/>
        </w:tabs>
        <w:ind w:left="840"/>
      </w:pPr>
      <w:r>
        <w:t>Место рождения  _____________________________________________________________________</w:t>
      </w:r>
    </w:p>
    <w:p w:rsidR="00A47F51" w:rsidRDefault="00A47F51" w:rsidP="00A47F51">
      <w:pPr>
        <w:tabs>
          <w:tab w:val="left" w:pos="1680"/>
        </w:tabs>
        <w:ind w:left="840"/>
      </w:pPr>
    </w:p>
    <w:p w:rsidR="00A47F51" w:rsidRDefault="00A47F51" w:rsidP="00A47F51">
      <w:pPr>
        <w:tabs>
          <w:tab w:val="left" w:pos="1680"/>
        </w:tabs>
        <w:ind w:left="840"/>
      </w:pPr>
      <w:r>
        <w:lastRenderedPageBreak/>
        <w:t>ФИО Вашей матери__________________________________________________________________</w:t>
      </w:r>
    </w:p>
    <w:p w:rsidR="00A47F51" w:rsidRDefault="00A47F51" w:rsidP="00A47F51">
      <w:pPr>
        <w:tabs>
          <w:tab w:val="left" w:pos="1680"/>
        </w:tabs>
        <w:ind w:left="840"/>
      </w:pPr>
      <w:r>
        <w:t>Дата рождения __________________________Гражданство__________________________________</w:t>
      </w:r>
    </w:p>
    <w:p w:rsidR="00A47F51" w:rsidRDefault="00A47F51" w:rsidP="00A47F51">
      <w:pPr>
        <w:tabs>
          <w:tab w:val="left" w:pos="1680"/>
        </w:tabs>
        <w:ind w:left="840"/>
      </w:pPr>
      <w:r>
        <w:t>Место рождения______________________________________________________________________</w:t>
      </w:r>
    </w:p>
    <w:p w:rsidR="00A47F51" w:rsidRDefault="00A47F51" w:rsidP="00A47F51">
      <w:pPr>
        <w:ind w:left="360"/>
        <w:rPr>
          <w:u w:val="single"/>
        </w:rPr>
      </w:pPr>
    </w:p>
    <w:p w:rsidR="004F70FE" w:rsidRDefault="004F70FE">
      <w:pPr>
        <w:tabs>
          <w:tab w:val="left" w:pos="1440"/>
        </w:tabs>
        <w:ind w:left="720"/>
      </w:pPr>
      <w:r>
        <w:t xml:space="preserve">Имя, отчество </w:t>
      </w:r>
      <w:proofErr w:type="gramStart"/>
      <w:r>
        <w:t>Вашего</w:t>
      </w:r>
      <w:proofErr w:type="gramEnd"/>
      <w:r>
        <w:t xml:space="preserve"> супруг/а_________________________________________________________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>Фамилия Вашего супруга/и____________________________________________________________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 xml:space="preserve">Где Ваш </w:t>
      </w:r>
      <w:proofErr w:type="gramStart"/>
      <w:r>
        <w:t>супруг</w:t>
      </w:r>
      <w:proofErr w:type="gramEnd"/>
      <w:r>
        <w:t>/а находится в данный момент (город,</w:t>
      </w:r>
      <w:r w:rsidR="006C668C">
        <w:t xml:space="preserve"> </w:t>
      </w:r>
      <w:r>
        <w:t>страна)?_______________________________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>Дата рождения Вашего супруга/и_______________________________________________________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>Гражданство Вашего супруга/и_________________________________________________________</w:t>
      </w:r>
    </w:p>
    <w:p w:rsidR="00A47F51" w:rsidRDefault="00A47F51">
      <w:pPr>
        <w:tabs>
          <w:tab w:val="left" w:pos="1440"/>
        </w:tabs>
        <w:ind w:left="720"/>
      </w:pPr>
      <w:r>
        <w:t xml:space="preserve">Проживает ли Ваш </w:t>
      </w:r>
      <w:proofErr w:type="gramStart"/>
      <w:r>
        <w:t>супруг</w:t>
      </w:r>
      <w:proofErr w:type="gramEnd"/>
      <w:r>
        <w:t>/а с Вами?______________________</w:t>
      </w:r>
      <w:r w:rsidR="006C668C">
        <w:t>_______________________________</w:t>
      </w:r>
    </w:p>
    <w:p w:rsidR="006C668C" w:rsidRDefault="006C668C">
      <w:pPr>
        <w:tabs>
          <w:tab w:val="left" w:pos="1440"/>
        </w:tabs>
        <w:ind w:left="720"/>
      </w:pPr>
      <w:r>
        <w:t>Если нет, адрес и телефон Вашего супруга _____________________________________________________________________________________</w:t>
      </w:r>
    </w:p>
    <w:p w:rsidR="004F70FE" w:rsidRDefault="004F70FE">
      <w:pPr>
        <w:tabs>
          <w:tab w:val="left" w:pos="1440"/>
        </w:tabs>
        <w:ind w:left="720"/>
      </w:pPr>
      <w:r>
        <w:t xml:space="preserve">Выезжает ли Ваш </w:t>
      </w:r>
      <w:proofErr w:type="gramStart"/>
      <w:r>
        <w:t>супруг</w:t>
      </w:r>
      <w:proofErr w:type="gramEnd"/>
      <w:r>
        <w:t>/а с Вами?______________________________________________________</w:t>
      </w:r>
    </w:p>
    <w:p w:rsidR="00A47F51" w:rsidRDefault="004F70FE" w:rsidP="00B206C2">
      <w:pPr>
        <w:tabs>
          <w:tab w:val="left" w:pos="1440"/>
        </w:tabs>
        <w:ind w:left="720"/>
      </w:pPr>
      <w:r>
        <w:t>Есть ли у Вас дети? Сколько?___________________________________________________________</w:t>
      </w:r>
    </w:p>
    <w:p w:rsidR="00A47F51" w:rsidRDefault="00A47F51">
      <w:pPr>
        <w:tabs>
          <w:tab w:val="left" w:pos="1440"/>
        </w:tabs>
        <w:ind w:left="720"/>
      </w:pPr>
    </w:p>
    <w:p w:rsidR="004F70FE" w:rsidRDefault="004F70FE">
      <w:pPr>
        <w:tabs>
          <w:tab w:val="left" w:pos="1440"/>
        </w:tabs>
        <w:ind w:left="720"/>
      </w:pPr>
      <w:r w:rsidRPr="00B206C2">
        <w:rPr>
          <w:b/>
        </w:rPr>
        <w:t xml:space="preserve">ДЕТИ </w:t>
      </w:r>
      <w:r>
        <w:t>(указать данные всех детей, независимо от того выезжают они с Вами или нет):</w:t>
      </w:r>
    </w:p>
    <w:tbl>
      <w:tblPr>
        <w:tblW w:w="112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3"/>
        <w:gridCol w:w="1990"/>
        <w:gridCol w:w="2274"/>
        <w:gridCol w:w="1279"/>
        <w:gridCol w:w="1127"/>
        <w:gridCol w:w="1715"/>
      </w:tblGrid>
      <w:tr w:rsidR="00A47F51" w:rsidTr="00700AC3">
        <w:trPr>
          <w:trHeight w:val="487"/>
        </w:trPr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7F51" w:rsidRDefault="00A47F51">
            <w:pPr>
              <w:pStyle w:val="aa"/>
              <w:jc w:val="center"/>
            </w:pPr>
            <w:r>
              <w:t>ФИО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7F51" w:rsidRDefault="00A47F51">
            <w:pPr>
              <w:pStyle w:val="aa"/>
              <w:jc w:val="center"/>
            </w:pPr>
            <w:r>
              <w:t>Дата рождения</w:t>
            </w: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7F51" w:rsidRDefault="00A47F51">
            <w:pPr>
              <w:pStyle w:val="aa"/>
              <w:jc w:val="center"/>
            </w:pPr>
            <w:r>
              <w:t>Место рождения</w:t>
            </w:r>
          </w:p>
        </w:tc>
        <w:tc>
          <w:tcPr>
            <w:tcW w:w="1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F51" w:rsidRDefault="00A47F51">
            <w:pPr>
              <w:pStyle w:val="aa"/>
              <w:jc w:val="center"/>
            </w:pPr>
            <w:r>
              <w:t xml:space="preserve">Номер </w:t>
            </w:r>
            <w:proofErr w:type="spellStart"/>
            <w:proofErr w:type="gramStart"/>
            <w:r>
              <w:t>загранпас-порта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7F51" w:rsidRDefault="00A47F51">
            <w:pPr>
              <w:pStyle w:val="aa"/>
              <w:jc w:val="center"/>
            </w:pPr>
            <w:r>
              <w:t xml:space="preserve">Степень </w:t>
            </w:r>
          </w:p>
          <w:p w:rsidR="00A47F51" w:rsidRDefault="00A47F51">
            <w:pPr>
              <w:pStyle w:val="aa"/>
              <w:jc w:val="center"/>
            </w:pPr>
            <w:r>
              <w:t>родства</w:t>
            </w: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F51" w:rsidRDefault="00A47F51">
            <w:pPr>
              <w:pStyle w:val="aa"/>
              <w:jc w:val="center"/>
            </w:pPr>
            <w:r>
              <w:t>Гражданство</w:t>
            </w:r>
          </w:p>
        </w:tc>
      </w:tr>
      <w:tr w:rsidR="00A47F51" w:rsidTr="00700AC3">
        <w:trPr>
          <w:trHeight w:val="2478"/>
        </w:trPr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7F51" w:rsidRDefault="00A47F51">
            <w:pPr>
              <w:pStyle w:val="aa"/>
            </w:pP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7F51" w:rsidRDefault="00A47F51">
            <w:pPr>
              <w:pStyle w:val="aa"/>
            </w:pP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7F51" w:rsidRDefault="00A47F51">
            <w:pPr>
              <w:pStyle w:val="aa"/>
            </w:pPr>
          </w:p>
        </w:tc>
        <w:tc>
          <w:tcPr>
            <w:tcW w:w="1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F51" w:rsidRDefault="00A47F51">
            <w:pPr>
              <w:pStyle w:val="aa"/>
            </w:pPr>
          </w:p>
        </w:tc>
        <w:tc>
          <w:tcPr>
            <w:tcW w:w="1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7F51" w:rsidRDefault="00A47F51">
            <w:pPr>
              <w:pStyle w:val="aa"/>
            </w:pP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F51" w:rsidRDefault="00A47F51">
            <w:pPr>
              <w:pStyle w:val="aa"/>
            </w:pPr>
          </w:p>
        </w:tc>
      </w:tr>
    </w:tbl>
    <w:p w:rsidR="004F70FE" w:rsidRDefault="004F70FE">
      <w:pPr>
        <w:tabs>
          <w:tab w:val="left" w:pos="1440"/>
        </w:tabs>
        <w:ind w:left="720"/>
      </w:pPr>
    </w:p>
    <w:p w:rsidR="004F70FE" w:rsidRDefault="004F70FE">
      <w:pPr>
        <w:tabs>
          <w:tab w:val="left" w:pos="765"/>
          <w:tab w:val="left" w:pos="810"/>
        </w:tabs>
        <w:ind w:left="720"/>
      </w:pPr>
      <w:r>
        <w:t xml:space="preserve"> Кто из детей едет с Вами (указать ФИО и номер его загранпаспорта)?</w:t>
      </w:r>
    </w:p>
    <w:p w:rsidR="004F70FE" w:rsidRDefault="004F70FE">
      <w:pPr>
        <w:tabs>
          <w:tab w:val="left" w:pos="720"/>
          <w:tab w:val="left" w:pos="765"/>
        </w:tabs>
        <w:ind w:left="720"/>
      </w:pPr>
      <w:r>
        <w:t>_____________________________________________________________________________________</w:t>
      </w:r>
    </w:p>
    <w:p w:rsidR="004F70FE" w:rsidRDefault="004F70FE">
      <w:pPr>
        <w:ind w:left="360"/>
      </w:pPr>
      <w:r>
        <w:t>________________________________________________________________________________________________________________________________________________________________________________</w:t>
      </w:r>
    </w:p>
    <w:p w:rsidR="00A47F51" w:rsidRDefault="00A47F51">
      <w:pPr>
        <w:tabs>
          <w:tab w:val="left" w:pos="1575"/>
        </w:tabs>
        <w:ind w:left="840"/>
      </w:pPr>
      <w:r>
        <w:t>Кто из детей проживают с Вами (если с Вами не проживают, то указать с кем и адрес проживания)? ________________________________________________________________________</w:t>
      </w:r>
    </w:p>
    <w:p w:rsidR="00A47F51" w:rsidRDefault="00A47F51" w:rsidP="00A47F51">
      <w:pPr>
        <w:tabs>
          <w:tab w:val="left" w:pos="1575"/>
        </w:tabs>
        <w:ind w:left="426"/>
      </w:pPr>
      <w:r>
        <w:t>_______________________________________________________________________________________</w:t>
      </w:r>
    </w:p>
    <w:p w:rsidR="004F70FE" w:rsidRDefault="004F70FE">
      <w:pPr>
        <w:tabs>
          <w:tab w:val="left" w:pos="1575"/>
        </w:tabs>
        <w:ind w:left="840"/>
      </w:pPr>
      <w:r>
        <w:t>Адрес проживания КАЖДОГО ребенка (индекс и полный адрес)_____________________________</w:t>
      </w:r>
    </w:p>
    <w:p w:rsidR="004F70FE" w:rsidRDefault="004F70FE">
      <w:pPr>
        <w:ind w:left="360"/>
      </w:pPr>
      <w:r>
        <w:t>________________________________________________________________________________________</w:t>
      </w:r>
    </w:p>
    <w:p w:rsidR="004F70FE" w:rsidRDefault="004F70FE">
      <w:pPr>
        <w:ind w:left="360"/>
      </w:pPr>
      <w:r>
        <w:t>________________________________________________________________________________________</w:t>
      </w:r>
    </w:p>
    <w:p w:rsidR="004F70FE" w:rsidRDefault="004F70FE">
      <w:pPr>
        <w:ind w:left="360"/>
      </w:pPr>
      <w:r>
        <w:t>________________________________________________________________________________________________________________________________________________________________________________</w:t>
      </w:r>
    </w:p>
    <w:p w:rsidR="004F70FE" w:rsidRDefault="004F70FE">
      <w:pPr>
        <w:tabs>
          <w:tab w:val="left" w:pos="1680"/>
        </w:tabs>
        <w:ind w:left="840"/>
      </w:pPr>
    </w:p>
    <w:p w:rsidR="004F70FE" w:rsidRDefault="004F70FE">
      <w:pPr>
        <w:tabs>
          <w:tab w:val="left" w:pos="1680"/>
        </w:tabs>
        <w:ind w:left="840"/>
      </w:pPr>
      <w:r>
        <w:t>Где  Ваши дети находятся в данный момент (город и страна)?</w:t>
      </w:r>
    </w:p>
    <w:p w:rsidR="004F70FE" w:rsidRDefault="004F70FE">
      <w:pPr>
        <w:ind w:left="360"/>
      </w:pPr>
      <w:r>
        <w:t>________________________________________________________________________________________________________________________________________________________________________________</w:t>
      </w:r>
    </w:p>
    <w:p w:rsidR="004F70FE" w:rsidRDefault="004F70FE">
      <w:pPr>
        <w:pBdr>
          <w:bottom w:val="single" w:sz="8" w:space="2" w:color="000000"/>
        </w:pBdr>
        <w:ind w:left="360"/>
      </w:pPr>
    </w:p>
    <w:p w:rsidR="004F70FE" w:rsidRDefault="004F70FE">
      <w:r>
        <w:tab/>
        <w:t>Едут ли с Вами дети, родителем которых Вы не являетесь? __________________________________</w:t>
      </w:r>
    </w:p>
    <w:p w:rsidR="004F70FE" w:rsidRDefault="004F70FE">
      <w:r>
        <w:t xml:space="preserve">      ________________________________________________________________________________________</w:t>
      </w:r>
    </w:p>
    <w:p w:rsidR="004F70FE" w:rsidRDefault="004F70FE">
      <w:pPr>
        <w:tabs>
          <w:tab w:val="left" w:pos="1680"/>
        </w:tabs>
        <w:ind w:left="840"/>
      </w:pPr>
    </w:p>
    <w:p w:rsidR="004F70FE" w:rsidRDefault="004F70FE">
      <w:pPr>
        <w:tabs>
          <w:tab w:val="left" w:pos="1680"/>
        </w:tabs>
        <w:ind w:left="840"/>
      </w:pPr>
    </w:p>
    <w:p w:rsidR="00A47F51" w:rsidRPr="00B206C2" w:rsidRDefault="004F70FE" w:rsidP="00A47F51">
      <w:pPr>
        <w:tabs>
          <w:tab w:val="left" w:pos="960"/>
        </w:tabs>
        <w:ind w:left="480"/>
        <w:rPr>
          <w:b/>
          <w:u w:val="single"/>
        </w:rPr>
      </w:pPr>
      <w:r w:rsidRPr="00B206C2">
        <w:rPr>
          <w:b/>
          <w:bCs/>
        </w:rPr>
        <w:t xml:space="preserve">5. </w:t>
      </w:r>
      <w:r w:rsidRPr="00B206C2">
        <w:rPr>
          <w:b/>
        </w:rPr>
        <w:t xml:space="preserve"> </w:t>
      </w:r>
      <w:r w:rsidR="00A47F51" w:rsidRPr="00B206C2">
        <w:rPr>
          <w:b/>
          <w:u w:val="single"/>
        </w:rPr>
        <w:t>Сведения о Вашем финансовом положении</w:t>
      </w:r>
    </w:p>
    <w:p w:rsidR="00A47F51" w:rsidRDefault="00A47F51" w:rsidP="00A47F51">
      <w:pPr>
        <w:tabs>
          <w:tab w:val="left" w:pos="960"/>
        </w:tabs>
        <w:ind w:left="480"/>
      </w:pPr>
      <w:r>
        <w:t xml:space="preserve">Нужное подчеркнуть. </w:t>
      </w:r>
    </w:p>
    <w:p w:rsidR="00A47F51" w:rsidRDefault="009E5848" w:rsidP="00A47F51">
      <w:pPr>
        <w:tabs>
          <w:tab w:val="left" w:pos="960"/>
        </w:tabs>
        <w:ind w:left="480"/>
      </w:pPr>
      <w:proofErr w:type="gramStart"/>
      <w:r>
        <w:t>Вы: работаете (полная занятость), работаете (частичная занятость), работаете на себя, не работаете, студент, пенсионер (в отставке), домохозяйка, другое ______________________</w:t>
      </w:r>
      <w:proofErr w:type="gramEnd"/>
    </w:p>
    <w:p w:rsidR="00A47F51" w:rsidRDefault="00A47F51" w:rsidP="00A47F51">
      <w:pPr>
        <w:tabs>
          <w:tab w:val="left" w:pos="960"/>
        </w:tabs>
        <w:ind w:left="480"/>
      </w:pPr>
      <w:r>
        <w:t>Ваша должность________________________________________________________________________</w:t>
      </w:r>
    </w:p>
    <w:p w:rsidR="00A47F51" w:rsidRDefault="00A47F51" w:rsidP="00A47F51">
      <w:pPr>
        <w:tabs>
          <w:tab w:val="left" w:pos="960"/>
        </w:tabs>
        <w:ind w:left="480"/>
      </w:pPr>
      <w:r>
        <w:t>Полное название Вашей компании ________________________________________________________</w:t>
      </w:r>
    </w:p>
    <w:p w:rsidR="00A47F51" w:rsidRDefault="00A47F51" w:rsidP="00A47F51">
      <w:pPr>
        <w:tabs>
          <w:tab w:val="left" w:pos="960"/>
        </w:tabs>
        <w:ind w:left="480"/>
      </w:pPr>
      <w:r>
        <w:lastRenderedPageBreak/>
        <w:t>Когда Вы начали работать в данной компании (день, месяц, год)?_______________________________</w:t>
      </w:r>
    </w:p>
    <w:p w:rsidR="00A47F51" w:rsidRDefault="00A47F51" w:rsidP="00A47F51">
      <w:pPr>
        <w:tabs>
          <w:tab w:val="left" w:pos="960"/>
        </w:tabs>
        <w:ind w:left="480"/>
      </w:pPr>
      <w:r>
        <w:t>Служебный адрес (указать индекс)_________________________________________________________</w:t>
      </w:r>
    </w:p>
    <w:p w:rsidR="00A47F51" w:rsidRDefault="00A47F51" w:rsidP="00A47F51">
      <w:pPr>
        <w:tabs>
          <w:tab w:val="left" w:pos="960"/>
        </w:tabs>
        <w:ind w:left="480"/>
      </w:pPr>
      <w:r>
        <w:t>______________________________________________________________________________________________________________________________________________________________________________</w:t>
      </w:r>
    </w:p>
    <w:p w:rsidR="00A47F51" w:rsidRDefault="00A47F51" w:rsidP="00A47F51">
      <w:pPr>
        <w:tabs>
          <w:tab w:val="left" w:pos="960"/>
        </w:tabs>
        <w:ind w:left="480"/>
      </w:pPr>
      <w:r>
        <w:t>Служебный телефон_____________________________________________________________________</w:t>
      </w:r>
    </w:p>
    <w:p w:rsidR="00A47F51" w:rsidRDefault="00A47F51" w:rsidP="00A47F51">
      <w:pPr>
        <w:tabs>
          <w:tab w:val="left" w:pos="960"/>
        </w:tabs>
        <w:ind w:left="480"/>
      </w:pPr>
      <w:r>
        <w:t>Мобильный телефон Вашего работодателя__________________________________________________</w:t>
      </w:r>
    </w:p>
    <w:p w:rsidR="00A47F51" w:rsidRDefault="00A47F51" w:rsidP="00A47F51">
      <w:pPr>
        <w:tabs>
          <w:tab w:val="left" w:pos="960"/>
        </w:tabs>
        <w:ind w:left="480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Вашей организации ________________________________________________________________</w:t>
      </w:r>
    </w:p>
    <w:p w:rsidR="00A47F51" w:rsidRDefault="00A47F51" w:rsidP="00A47F51">
      <w:pPr>
        <w:tabs>
          <w:tab w:val="left" w:pos="960"/>
        </w:tabs>
        <w:ind w:left="480"/>
      </w:pPr>
      <w:r>
        <w:t>Имеете ли Вы другую работу (дополнительная, работа по совместительству)_____________________</w:t>
      </w:r>
    </w:p>
    <w:p w:rsidR="00A47F51" w:rsidRDefault="00A47F51" w:rsidP="00A47F51">
      <w:pPr>
        <w:tabs>
          <w:tab w:val="left" w:pos="960"/>
        </w:tabs>
        <w:ind w:left="480"/>
      </w:pPr>
      <w:r>
        <w:t>_______________________________________________________________________________________</w:t>
      </w:r>
    </w:p>
    <w:p w:rsidR="009E5848" w:rsidRDefault="009E5848" w:rsidP="00A47F51">
      <w:pPr>
        <w:tabs>
          <w:tab w:val="left" w:pos="960"/>
        </w:tabs>
        <w:ind w:left="480"/>
      </w:pPr>
    </w:p>
    <w:p w:rsidR="009E5848" w:rsidRDefault="009E5848" w:rsidP="00A47F51">
      <w:pPr>
        <w:tabs>
          <w:tab w:val="left" w:pos="960"/>
        </w:tabs>
        <w:ind w:left="480"/>
      </w:pPr>
    </w:p>
    <w:p w:rsidR="009E5848" w:rsidRDefault="009E5848" w:rsidP="00A47F51">
      <w:pPr>
        <w:tabs>
          <w:tab w:val="left" w:pos="960"/>
        </w:tabs>
        <w:ind w:left="480"/>
      </w:pPr>
    </w:p>
    <w:p w:rsidR="009E5848" w:rsidRDefault="009E5848" w:rsidP="00A47F51">
      <w:pPr>
        <w:tabs>
          <w:tab w:val="left" w:pos="960"/>
        </w:tabs>
        <w:ind w:left="480"/>
      </w:pPr>
      <w:r>
        <w:t>Работали ли Вы когда-либо в нижеперечисленных организациях? Если да, то укажите название организации, Вашу должность и даты работы (года):</w:t>
      </w:r>
    </w:p>
    <w:p w:rsidR="009E5848" w:rsidRDefault="009E5848" w:rsidP="00A47F51">
      <w:pPr>
        <w:tabs>
          <w:tab w:val="left" w:pos="960"/>
        </w:tabs>
        <w:ind w:left="480"/>
      </w:pPr>
      <w:r w:rsidRPr="009E5848">
        <w:t>В вооруженных силах (включая армию)</w:t>
      </w:r>
      <w:r>
        <w:t xml:space="preserve"> ____________________________________________________</w:t>
      </w:r>
    </w:p>
    <w:p w:rsidR="009E5848" w:rsidRDefault="009E5848" w:rsidP="00A47F51">
      <w:pPr>
        <w:tabs>
          <w:tab w:val="left" w:pos="960"/>
        </w:tabs>
        <w:ind w:left="480"/>
      </w:pPr>
      <w:r w:rsidRPr="009E5848">
        <w:t>В правительстве</w:t>
      </w:r>
      <w:r>
        <w:t xml:space="preserve"> ________________________________________________________________________</w:t>
      </w:r>
    </w:p>
    <w:p w:rsidR="009E5848" w:rsidRDefault="009E5848" w:rsidP="00A47F51">
      <w:pPr>
        <w:tabs>
          <w:tab w:val="left" w:pos="960"/>
        </w:tabs>
        <w:ind w:left="480"/>
      </w:pPr>
      <w:r>
        <w:t>В суде _________________________________________________________________________________</w:t>
      </w:r>
    </w:p>
    <w:p w:rsidR="009E5848" w:rsidRDefault="009E5848" w:rsidP="00A47F51">
      <w:pPr>
        <w:tabs>
          <w:tab w:val="left" w:pos="960"/>
        </w:tabs>
        <w:ind w:left="480"/>
      </w:pPr>
      <w:r>
        <w:t>В медицине ____________________________________________________________________________</w:t>
      </w:r>
    </w:p>
    <w:p w:rsidR="009E5848" w:rsidRDefault="009E5848" w:rsidP="00A47F51">
      <w:pPr>
        <w:tabs>
          <w:tab w:val="left" w:pos="960"/>
        </w:tabs>
        <w:ind w:left="480"/>
      </w:pPr>
      <w:r>
        <w:t>В администрации (общественной) _________________________________________________________</w:t>
      </w:r>
    </w:p>
    <w:p w:rsidR="009E5848" w:rsidRDefault="009E5848" w:rsidP="00A47F51">
      <w:pPr>
        <w:tabs>
          <w:tab w:val="left" w:pos="960"/>
        </w:tabs>
        <w:ind w:left="480"/>
      </w:pPr>
      <w:r>
        <w:t>В охранных органах (милиция, частные охранные предприятия) ________________________________</w:t>
      </w:r>
    </w:p>
    <w:p w:rsidR="009E5848" w:rsidRPr="009E5848" w:rsidRDefault="009E5848" w:rsidP="00A47F51">
      <w:pPr>
        <w:tabs>
          <w:tab w:val="left" w:pos="960"/>
        </w:tabs>
        <w:ind w:left="480"/>
      </w:pPr>
      <w:r>
        <w:t>_______________________________________________________________________________________</w:t>
      </w:r>
    </w:p>
    <w:p w:rsidR="009E5848" w:rsidRDefault="009E5848" w:rsidP="00A47F51">
      <w:pPr>
        <w:tabs>
          <w:tab w:val="left" w:pos="960"/>
        </w:tabs>
        <w:ind w:left="480"/>
      </w:pPr>
    </w:p>
    <w:p w:rsidR="009E5848" w:rsidRDefault="009E5848" w:rsidP="009E5848">
      <w:pPr>
        <w:tabs>
          <w:tab w:val="left" w:pos="960"/>
        </w:tabs>
        <w:ind w:left="480"/>
      </w:pPr>
      <w:r>
        <w:t>Сумма  Вашего ежемесячно</w:t>
      </w:r>
      <w:r w:rsidR="006C668C">
        <w:t>го</w:t>
      </w:r>
      <w:r>
        <w:t xml:space="preserve"> дохода за вычетом налогов (</w:t>
      </w:r>
      <w:r>
        <w:rPr>
          <w:b/>
          <w:bCs/>
        </w:rPr>
        <w:t>в USD</w:t>
      </w:r>
      <w:r w:rsidR="006C668C">
        <w:t>)______________________________</w:t>
      </w:r>
    </w:p>
    <w:p w:rsidR="009E5848" w:rsidRDefault="009E5848" w:rsidP="009E5848">
      <w:pPr>
        <w:tabs>
          <w:tab w:val="left" w:pos="960"/>
        </w:tabs>
        <w:ind w:left="480"/>
      </w:pPr>
      <w:r>
        <w:t>Сумма Вашего дохода из других источников, включая семью и друзей (</w:t>
      </w:r>
      <w:r>
        <w:rPr>
          <w:b/>
          <w:bCs/>
        </w:rPr>
        <w:t>в USD</w:t>
      </w:r>
      <w:r>
        <w:t>)?__________________</w:t>
      </w:r>
    </w:p>
    <w:p w:rsidR="009E5848" w:rsidRDefault="009E5848" w:rsidP="009E5848">
      <w:pPr>
        <w:tabs>
          <w:tab w:val="left" w:pos="960"/>
        </w:tabs>
        <w:ind w:left="480"/>
      </w:pPr>
      <w:r>
        <w:t>_______________________________________________________________________________________</w:t>
      </w:r>
    </w:p>
    <w:p w:rsidR="009E5848" w:rsidRDefault="009E5848" w:rsidP="009E5848">
      <w:pPr>
        <w:tabs>
          <w:tab w:val="left" w:pos="960"/>
        </w:tabs>
        <w:ind w:left="480"/>
      </w:pPr>
      <w:r>
        <w:t>Есть ли у Вас сбережения, частная собственность, доход с активов или акций?____________________ _______________________________________________________________________________________Какая часть Вашего ежемесячного дохода уходит на содержание членов Вашей семьи и других иждивенцев (</w:t>
      </w:r>
      <w:r>
        <w:rPr>
          <w:b/>
          <w:bCs/>
        </w:rPr>
        <w:t>в USD</w:t>
      </w:r>
      <w:r>
        <w:t>)?____________________________________________________________________</w:t>
      </w:r>
    </w:p>
    <w:p w:rsidR="009E5848" w:rsidRDefault="009E5848" w:rsidP="009E5848">
      <w:pPr>
        <w:tabs>
          <w:tab w:val="left" w:pos="960"/>
        </w:tabs>
        <w:ind w:left="480"/>
      </w:pPr>
      <w:r>
        <w:t>Какая сумма уходит у Вас ежемесячно, на покрытие расходов проживания (</w:t>
      </w:r>
      <w:r>
        <w:rPr>
          <w:b/>
          <w:bCs/>
        </w:rPr>
        <w:t>в USD</w:t>
      </w:r>
      <w:r>
        <w:t>)?_______________</w:t>
      </w:r>
    </w:p>
    <w:p w:rsidR="009E5848" w:rsidRDefault="009E5848" w:rsidP="009E5848">
      <w:pPr>
        <w:tabs>
          <w:tab w:val="left" w:pos="960"/>
        </w:tabs>
        <w:ind w:left="480"/>
      </w:pPr>
      <w:r>
        <w:t>Укажите суммы Ваших сбережений (счета в банке)___________________________________________</w:t>
      </w:r>
    </w:p>
    <w:p w:rsidR="009E5848" w:rsidRDefault="00204F27">
      <w:pPr>
        <w:tabs>
          <w:tab w:val="left" w:pos="960"/>
        </w:tabs>
        <w:ind w:left="480"/>
      </w:pPr>
      <w:r>
        <w:t>Какая сумма денег доступна для посещения Англии (</w:t>
      </w:r>
      <w:r>
        <w:rPr>
          <w:b/>
          <w:bCs/>
        </w:rPr>
        <w:t>в USD</w:t>
      </w:r>
      <w:r>
        <w:t>)? __________________________</w:t>
      </w:r>
    </w:p>
    <w:p w:rsidR="00204F27" w:rsidRDefault="00204F27">
      <w:pPr>
        <w:tabs>
          <w:tab w:val="left" w:pos="960"/>
        </w:tabs>
        <w:ind w:left="480"/>
      </w:pPr>
      <w:r>
        <w:t>Кто оплачивает Вашу поездку? ____________________________________________________________</w:t>
      </w:r>
    </w:p>
    <w:p w:rsidR="00204F27" w:rsidRDefault="00204F27">
      <w:pPr>
        <w:tabs>
          <w:tab w:val="left" w:pos="960"/>
        </w:tabs>
        <w:ind w:left="480"/>
      </w:pPr>
      <w:r>
        <w:t>Кто оплачивает Ваше питание и пребывание в Англии? _______________________________________</w:t>
      </w:r>
    </w:p>
    <w:p w:rsidR="00204F27" w:rsidRDefault="00204F27">
      <w:pPr>
        <w:tabs>
          <w:tab w:val="left" w:pos="960"/>
        </w:tabs>
        <w:ind w:left="480"/>
      </w:pPr>
      <w:r>
        <w:t xml:space="preserve">Если бы кто-то спонсировал Вашу поездку, </w:t>
      </w:r>
      <w:proofErr w:type="gramStart"/>
      <w:r>
        <w:t>то</w:t>
      </w:r>
      <w:proofErr w:type="gramEnd"/>
      <w:r>
        <w:t xml:space="preserve"> сколько денег Вам выделили бы на это (</w:t>
      </w:r>
      <w:r>
        <w:rPr>
          <w:b/>
          <w:bCs/>
        </w:rPr>
        <w:t>в USD</w:t>
      </w:r>
      <w:r>
        <w:t>)? _______________________________________________________________________________________</w:t>
      </w:r>
    </w:p>
    <w:p w:rsidR="00204F27" w:rsidRDefault="00204F27">
      <w:pPr>
        <w:tabs>
          <w:tab w:val="left" w:pos="960"/>
        </w:tabs>
        <w:ind w:left="480"/>
      </w:pPr>
      <w:r>
        <w:t>Какова стоимость Вашей поездки (</w:t>
      </w:r>
      <w:r>
        <w:rPr>
          <w:b/>
          <w:bCs/>
        </w:rPr>
        <w:t>в USD</w:t>
      </w:r>
      <w:r>
        <w:t>)? _________________________________________________</w:t>
      </w:r>
    </w:p>
    <w:p w:rsidR="009E5848" w:rsidRDefault="009E5848">
      <w:pPr>
        <w:tabs>
          <w:tab w:val="left" w:pos="960"/>
        </w:tabs>
        <w:ind w:left="480"/>
      </w:pPr>
    </w:p>
    <w:p w:rsidR="004F70FE" w:rsidRPr="00B206C2" w:rsidRDefault="004F70FE">
      <w:pPr>
        <w:tabs>
          <w:tab w:val="left" w:pos="960"/>
        </w:tabs>
        <w:ind w:left="480"/>
        <w:rPr>
          <w:b/>
          <w:u w:val="single"/>
        </w:rPr>
      </w:pPr>
      <w:r w:rsidRPr="00204F27">
        <w:rPr>
          <w:b/>
        </w:rPr>
        <w:t xml:space="preserve"> </w:t>
      </w:r>
      <w:r w:rsidR="00204F27" w:rsidRPr="00B206C2">
        <w:rPr>
          <w:b/>
        </w:rPr>
        <w:t xml:space="preserve">6. </w:t>
      </w:r>
      <w:r w:rsidRPr="00B206C2">
        <w:rPr>
          <w:b/>
          <w:u w:val="single"/>
        </w:rPr>
        <w:t>История путешествий</w:t>
      </w:r>
    </w:p>
    <w:p w:rsidR="00204F27" w:rsidRDefault="00204F27">
      <w:pPr>
        <w:tabs>
          <w:tab w:val="left" w:pos="1680"/>
        </w:tabs>
        <w:ind w:left="840"/>
      </w:pPr>
      <w:proofErr w:type="gramStart"/>
      <w:r>
        <w:t>Выезжали ли Вы ранее в Великобританию за последние 10 лет? _____________________________</w:t>
      </w:r>
      <w:proofErr w:type="gramEnd"/>
    </w:p>
    <w:p w:rsidR="00204F27" w:rsidRDefault="00204F27">
      <w:pPr>
        <w:tabs>
          <w:tab w:val="left" w:pos="1680"/>
        </w:tabs>
        <w:ind w:left="840"/>
      </w:pPr>
      <w:r>
        <w:t>____________________________________________________________________________________</w:t>
      </w:r>
    </w:p>
    <w:p w:rsidR="004F70FE" w:rsidRDefault="004F70FE">
      <w:pPr>
        <w:tabs>
          <w:tab w:val="left" w:pos="1680"/>
        </w:tabs>
        <w:ind w:left="840"/>
      </w:pPr>
      <w:r>
        <w:t>Выезжали ли Вы ранее за пределы своей страны в течение последних 10 лет</w:t>
      </w:r>
      <w:r w:rsidR="00204F27">
        <w:t xml:space="preserve"> (не включая Англию)</w:t>
      </w:r>
      <w:r>
        <w:t>? _________________</w:t>
      </w:r>
      <w:r w:rsidR="00204F27">
        <w:t>__________________________________________________________</w:t>
      </w:r>
    </w:p>
    <w:p w:rsidR="00204F27" w:rsidRDefault="00204F27">
      <w:pPr>
        <w:tabs>
          <w:tab w:val="left" w:pos="1680"/>
        </w:tabs>
        <w:ind w:left="840"/>
      </w:pPr>
      <w:r>
        <w:t>Получали ли Вы отказ в визе другую страну, включая Англию? Если да, укажите страну и дату отказа______________________________________________________________________________</w:t>
      </w:r>
    </w:p>
    <w:p w:rsidR="00204F27" w:rsidRDefault="00204F27" w:rsidP="00204F27">
      <w:pPr>
        <w:tabs>
          <w:tab w:val="left" w:pos="1680"/>
        </w:tabs>
        <w:ind w:left="840"/>
      </w:pPr>
      <w:proofErr w:type="gramStart"/>
      <w:r>
        <w:t>Получали ли Вы визу в Великобританию за последние 10 лет?</w:t>
      </w:r>
      <w:proofErr w:type="gramEnd"/>
      <w:r>
        <w:t xml:space="preserve"> Если да, укажите место и дату получения, </w:t>
      </w:r>
      <w:r>
        <w:rPr>
          <w:lang w:val="en-US"/>
        </w:rPr>
        <w:t>REFERENCE</w:t>
      </w:r>
      <w:r w:rsidRPr="00A47F51">
        <w:t xml:space="preserve"> </w:t>
      </w:r>
      <w:r>
        <w:rPr>
          <w:lang w:val="en-US"/>
        </w:rPr>
        <w:t>NUMBER</w:t>
      </w:r>
      <w:r w:rsidRPr="00A47F51">
        <w:t xml:space="preserve"> (если есть)___________________________________________</w:t>
      </w:r>
      <w:r>
        <w:t xml:space="preserve">  ___________________________________________________________________________________</w:t>
      </w:r>
    </w:p>
    <w:p w:rsidR="00204F27" w:rsidRDefault="00204F27" w:rsidP="00204F27">
      <w:pPr>
        <w:tabs>
          <w:tab w:val="left" w:pos="1680"/>
        </w:tabs>
        <w:ind w:left="840"/>
      </w:pPr>
      <w:proofErr w:type="gramStart"/>
      <w:r>
        <w:t>Получали ли Вы отказ во въезде в Великобританию за последние 10 лет?</w:t>
      </w:r>
      <w:proofErr w:type="gramEnd"/>
      <w:r>
        <w:t xml:space="preserve"> Если да, укажите дату. ____________________________________________________________________________________</w:t>
      </w:r>
    </w:p>
    <w:p w:rsidR="00204F27" w:rsidRDefault="00204F27" w:rsidP="00204F27">
      <w:pPr>
        <w:tabs>
          <w:tab w:val="left" w:pos="1680"/>
        </w:tabs>
        <w:ind w:left="840"/>
      </w:pPr>
      <w:r>
        <w:t>Были ли Вы когда - либо депортированы из другой страны, в т.ч. из Англии? Если да, укажите  страну и дату. _______________________________________________________________________</w:t>
      </w:r>
    </w:p>
    <w:p w:rsidR="00204F27" w:rsidRDefault="00204F27" w:rsidP="00204F27">
      <w:pPr>
        <w:tabs>
          <w:tab w:val="left" w:pos="1680"/>
        </w:tabs>
        <w:ind w:left="840"/>
      </w:pPr>
      <w:r>
        <w:t>____________________________________________________________________________________</w:t>
      </w:r>
    </w:p>
    <w:p w:rsidR="004F70FE" w:rsidRDefault="004F70FE">
      <w:pPr>
        <w:tabs>
          <w:tab w:val="left" w:pos="1680"/>
        </w:tabs>
        <w:ind w:left="840"/>
      </w:pPr>
      <w:proofErr w:type="gramStart"/>
      <w:r>
        <w:t xml:space="preserve">Подавали ли Вы когда либо заявление в </w:t>
      </w:r>
      <w:r>
        <w:rPr>
          <w:lang w:val="en-US"/>
        </w:rPr>
        <w:t>Home</w:t>
      </w:r>
      <w:r>
        <w:t xml:space="preserve"> </w:t>
      </w:r>
      <w:r>
        <w:rPr>
          <w:lang w:val="en-US"/>
        </w:rPr>
        <w:t>Office</w:t>
      </w:r>
      <w:r>
        <w:t xml:space="preserve"> в Великобритании</w:t>
      </w:r>
      <w:r w:rsidR="00104F41">
        <w:t xml:space="preserve"> с просьбой остаться в стране за последние 10 лет?</w:t>
      </w:r>
      <w:proofErr w:type="gramEnd"/>
      <w:r w:rsidR="00104F41">
        <w:t xml:space="preserve"> Если да, укажите дату</w:t>
      </w:r>
      <w:r>
        <w:t>_________________________________________</w:t>
      </w:r>
    </w:p>
    <w:p w:rsidR="004F70FE" w:rsidRDefault="004F70FE">
      <w:pPr>
        <w:tabs>
          <w:tab w:val="left" w:pos="1680"/>
        </w:tabs>
        <w:ind w:left="840"/>
      </w:pPr>
      <w:r>
        <w:t>Есть ли у Вас страховой полис государства Великобритании? Если да, укажите его номер. ____________________________________________________________________________________</w:t>
      </w:r>
    </w:p>
    <w:p w:rsidR="004F70FE" w:rsidRDefault="004F70FE">
      <w:pPr>
        <w:tabs>
          <w:tab w:val="left" w:pos="1680"/>
        </w:tabs>
        <w:ind w:left="840"/>
      </w:pPr>
      <w:r>
        <w:lastRenderedPageBreak/>
        <w:t xml:space="preserve">Подвергались ли Вы </w:t>
      </w:r>
      <w:proofErr w:type="gramStart"/>
      <w:r>
        <w:t>уголовному</w:t>
      </w:r>
      <w:proofErr w:type="gramEnd"/>
      <w:r>
        <w:t xml:space="preserve"> осуждению в </w:t>
      </w:r>
      <w:proofErr w:type="gramStart"/>
      <w:r>
        <w:t>какой</w:t>
      </w:r>
      <w:proofErr w:type="gramEnd"/>
      <w:r>
        <w:t xml:space="preserve"> - либо стране</w:t>
      </w:r>
      <w:r w:rsidR="00C44541">
        <w:t xml:space="preserve"> (включая нарушения на дорогах)</w:t>
      </w:r>
      <w:r>
        <w:t>? _________________________</w:t>
      </w:r>
      <w:r w:rsidR="00C44541">
        <w:t>__________________________________________________</w:t>
      </w:r>
    </w:p>
    <w:p w:rsidR="004F70FE" w:rsidRDefault="00C44541">
      <w:pPr>
        <w:tabs>
          <w:tab w:val="left" w:pos="1680"/>
        </w:tabs>
        <w:ind w:left="840"/>
      </w:pPr>
      <w:r>
        <w:t>Были ли вы уличены в преступлении, включая нарушения правил дорожного движения, за которые Вы пока еще не были привлечены к судебной ответственности</w:t>
      </w:r>
      <w:r w:rsidR="004F70FE">
        <w:t>?</w:t>
      </w:r>
      <w:r>
        <w:t>_________</w:t>
      </w:r>
      <w:r w:rsidR="004F70FE">
        <w:t>_____________ ____________________________________________________________________________________</w:t>
      </w:r>
    </w:p>
    <w:p w:rsidR="004F70FE" w:rsidRDefault="004F70FE">
      <w:pPr>
        <w:tabs>
          <w:tab w:val="left" w:pos="1680"/>
        </w:tabs>
        <w:ind w:left="840"/>
      </w:pPr>
      <w:r>
        <w:t xml:space="preserve">Имели ли Вы </w:t>
      </w:r>
      <w:proofErr w:type="gramStart"/>
      <w:r>
        <w:t>когда либо то или иное отношение  к совершению, подготовке, организации актов геноцида или присоединений, включая преступления против человечества и военные преступления, совершенные в рамках вооруженного конфликта</w:t>
      </w:r>
      <w:proofErr w:type="gramEnd"/>
      <w:r>
        <w:t>?_____________________________</w:t>
      </w:r>
    </w:p>
    <w:p w:rsidR="00C44541" w:rsidRDefault="004F70FE">
      <w:pPr>
        <w:tabs>
          <w:tab w:val="left" w:pos="1680"/>
        </w:tabs>
        <w:ind w:left="840"/>
      </w:pPr>
      <w:r>
        <w:t xml:space="preserve">Имели ли Вы когда либо то или иное отношение к совершению, подготовке, организации или поддержке террористических актов в Великобритании или за его пределами или являлись ли Вы </w:t>
      </w:r>
      <w:proofErr w:type="gramStart"/>
      <w:r>
        <w:t>когда либо членом организации, принимавшей участие или поддерживающей терроризм</w:t>
      </w:r>
      <w:proofErr w:type="gramEnd"/>
      <w:r>
        <w:t xml:space="preserve">? </w:t>
      </w:r>
    </w:p>
    <w:p w:rsidR="00C44541" w:rsidRDefault="004F70FE">
      <w:pPr>
        <w:tabs>
          <w:tab w:val="left" w:pos="1680"/>
        </w:tabs>
        <w:ind w:left="840"/>
      </w:pPr>
      <w:r>
        <w:t>____________________________________________________________________________________</w:t>
      </w:r>
    </w:p>
    <w:p w:rsidR="00C44541" w:rsidRDefault="00C44541">
      <w:pPr>
        <w:tabs>
          <w:tab w:val="left" w:pos="1680"/>
        </w:tabs>
        <w:ind w:left="840"/>
      </w:pPr>
    </w:p>
    <w:p w:rsidR="00C44541" w:rsidRDefault="00104F41">
      <w:pPr>
        <w:tabs>
          <w:tab w:val="left" w:pos="1680"/>
        </w:tabs>
        <w:ind w:left="840"/>
      </w:pPr>
      <w:r>
        <w:t>Вы оправдываете или поощряете террористическое насилие?  _______________________________</w:t>
      </w:r>
    </w:p>
    <w:p w:rsidR="00104F41" w:rsidRPr="00104F41" w:rsidRDefault="00104F41" w:rsidP="00104F41">
      <w:pPr>
        <w:tabs>
          <w:tab w:val="left" w:pos="1680"/>
        </w:tabs>
        <w:ind w:left="840"/>
      </w:pPr>
      <w:r>
        <w:t xml:space="preserve">Участвовали ли Вы в каких-либо других действиях или мероприятиях, </w:t>
      </w:r>
      <w:r w:rsidRPr="00104F41">
        <w:t xml:space="preserve">которые могли бы указать, что Вас нельзя считать </w:t>
      </w:r>
      <w:r>
        <w:t>хорошим человеком</w:t>
      </w:r>
      <w:r w:rsidRPr="00104F41">
        <w:t>?</w:t>
      </w:r>
      <w:r>
        <w:t xml:space="preserve"> _____________________________________________</w:t>
      </w:r>
    </w:p>
    <w:p w:rsidR="00104F41" w:rsidRDefault="00104F41">
      <w:pPr>
        <w:tabs>
          <w:tab w:val="left" w:pos="1680"/>
        </w:tabs>
        <w:ind w:left="840"/>
      </w:pPr>
    </w:p>
    <w:p w:rsidR="004F70FE" w:rsidRDefault="004F70FE">
      <w:pPr>
        <w:tabs>
          <w:tab w:val="left" w:pos="1680"/>
        </w:tabs>
        <w:ind w:left="840"/>
      </w:pPr>
      <w:r>
        <w:t>Перечислите страны, которые Вы посетили за последние 10 лет (страна, цель, даты пребывания, количество дней)_____________________________________________________________________</w:t>
      </w:r>
    </w:p>
    <w:p w:rsidR="004F70FE" w:rsidRDefault="004F70FE">
      <w:pPr>
        <w:ind w:left="360"/>
      </w:pPr>
      <w:r>
        <w:t>________________________________________________________________________________________</w:t>
      </w:r>
    </w:p>
    <w:p w:rsidR="004F70FE" w:rsidRDefault="004F70FE">
      <w:pPr>
        <w:ind w:left="360"/>
      </w:pPr>
      <w:r>
        <w:t>________________________________________________________________________________________</w:t>
      </w:r>
    </w:p>
    <w:p w:rsidR="00104F41" w:rsidRPr="00B206C2" w:rsidRDefault="00104F41">
      <w:pPr>
        <w:ind w:left="360"/>
        <w:rPr>
          <w:b/>
        </w:rPr>
      </w:pPr>
    </w:p>
    <w:p w:rsidR="004F70FE" w:rsidRPr="00B206C2" w:rsidRDefault="00104F41">
      <w:pPr>
        <w:tabs>
          <w:tab w:val="left" w:pos="960"/>
        </w:tabs>
        <w:ind w:left="480"/>
        <w:rPr>
          <w:b/>
          <w:u w:val="single"/>
        </w:rPr>
      </w:pPr>
      <w:r w:rsidRPr="00B206C2">
        <w:rPr>
          <w:b/>
          <w:bCs/>
        </w:rPr>
        <w:t>7</w:t>
      </w:r>
      <w:r w:rsidR="004F70FE" w:rsidRPr="00B206C2">
        <w:rPr>
          <w:b/>
          <w:bCs/>
        </w:rPr>
        <w:t xml:space="preserve">. </w:t>
      </w:r>
      <w:r w:rsidR="004F70FE" w:rsidRPr="00B206C2">
        <w:rPr>
          <w:b/>
          <w:u w:val="single"/>
        </w:rPr>
        <w:t>Пребывание в Великобритании</w:t>
      </w:r>
    </w:p>
    <w:p w:rsidR="00104F41" w:rsidRDefault="00104F41" w:rsidP="00104F41">
      <w:pPr>
        <w:tabs>
          <w:tab w:val="left" w:pos="960"/>
        </w:tabs>
        <w:ind w:left="480"/>
      </w:pPr>
      <w:r>
        <w:t>Являетесь ли Вы гражданином страны, в которой  подаете заявление на визу?____________________</w:t>
      </w:r>
    </w:p>
    <w:p w:rsidR="00104F41" w:rsidRDefault="00104F41" w:rsidP="00104F41">
      <w:pPr>
        <w:tabs>
          <w:tab w:val="left" w:pos="960"/>
        </w:tabs>
        <w:ind w:left="480"/>
      </w:pPr>
      <w:r>
        <w:t>Сколько человек едет с Вами______________________________________________________________</w:t>
      </w:r>
    </w:p>
    <w:p w:rsidR="00104F41" w:rsidRDefault="00104F41" w:rsidP="00104F41">
      <w:pPr>
        <w:tabs>
          <w:tab w:val="left" w:pos="960"/>
        </w:tabs>
        <w:ind w:left="480"/>
      </w:pPr>
      <w:r>
        <w:t>ФИО и гражданство выезжающих вместе с Вами в Великобританию____________________________</w:t>
      </w:r>
    </w:p>
    <w:p w:rsidR="00104F41" w:rsidRDefault="00104F41" w:rsidP="00104F41">
      <w:pPr>
        <w:tabs>
          <w:tab w:val="left" w:pos="960"/>
        </w:tabs>
        <w:ind w:left="480"/>
      </w:pPr>
      <w:r>
        <w:t>_______________________________________________________________________________________</w:t>
      </w:r>
    </w:p>
    <w:p w:rsidR="00104F41" w:rsidRDefault="00104F41" w:rsidP="00104F41">
      <w:pPr>
        <w:tabs>
          <w:tab w:val="left" w:pos="960"/>
        </w:tabs>
        <w:ind w:left="480"/>
      </w:pPr>
      <w:r>
        <w:t>_______________________________________________________________________________________</w:t>
      </w:r>
    </w:p>
    <w:p w:rsidR="00104F41" w:rsidRDefault="00104F41" w:rsidP="00104F41">
      <w:pPr>
        <w:tabs>
          <w:tab w:val="left" w:pos="960"/>
        </w:tabs>
        <w:ind w:left="480"/>
      </w:pPr>
      <w:r>
        <w:t>_______________________________________________________________________________________</w:t>
      </w:r>
    </w:p>
    <w:p w:rsidR="00104F41" w:rsidRDefault="00104F41">
      <w:pPr>
        <w:tabs>
          <w:tab w:val="left" w:pos="960"/>
        </w:tabs>
        <w:ind w:left="480"/>
      </w:pPr>
      <w:r>
        <w:t>Планируете ли Вы работать в Англии? _____________________________________________________</w:t>
      </w:r>
    </w:p>
    <w:p w:rsidR="00104F41" w:rsidRDefault="00104F41">
      <w:pPr>
        <w:tabs>
          <w:tab w:val="left" w:pos="960"/>
        </w:tabs>
        <w:ind w:left="480"/>
      </w:pPr>
      <w:r>
        <w:t>Планируете ли Вы учиться в Англии? ______________________________________________________</w:t>
      </w:r>
    </w:p>
    <w:p w:rsidR="004F70FE" w:rsidRDefault="004F70FE">
      <w:pPr>
        <w:tabs>
          <w:tab w:val="left" w:pos="960"/>
        </w:tabs>
        <w:ind w:left="480"/>
      </w:pPr>
      <w:r>
        <w:t>Как долго Вы предполагаете находиться на территории Великобритании?________________________</w:t>
      </w:r>
    </w:p>
    <w:p w:rsidR="004F70FE" w:rsidRDefault="004F70FE">
      <w:pPr>
        <w:tabs>
          <w:tab w:val="left" w:pos="960"/>
        </w:tabs>
        <w:ind w:left="480"/>
      </w:pPr>
      <w:r>
        <w:t>Дата Ва</w:t>
      </w:r>
      <w:r w:rsidR="00B206C2">
        <w:t>шего при</w:t>
      </w:r>
      <w:r>
        <w:t>бытия</w:t>
      </w:r>
      <w:r w:rsidR="00B206C2">
        <w:t xml:space="preserve"> </w:t>
      </w:r>
      <w:r>
        <w:t>_________________________</w:t>
      </w:r>
      <w:r w:rsidR="00B206C2">
        <w:t xml:space="preserve"> </w:t>
      </w:r>
      <w:r>
        <w:t>Дата Вашего</w:t>
      </w:r>
      <w:r w:rsidR="00B206C2">
        <w:t xml:space="preserve"> отъезда_______________________</w:t>
      </w:r>
    </w:p>
    <w:p w:rsidR="004F70FE" w:rsidRDefault="004F70FE">
      <w:pPr>
        <w:tabs>
          <w:tab w:val="left" w:pos="960"/>
        </w:tabs>
        <w:ind w:left="480"/>
      </w:pPr>
    </w:p>
    <w:p w:rsidR="004F70FE" w:rsidRDefault="004F70FE">
      <w:pPr>
        <w:ind w:left="360"/>
      </w:pPr>
    </w:p>
    <w:p w:rsidR="004F70FE" w:rsidRDefault="004F70FE">
      <w:pPr>
        <w:tabs>
          <w:tab w:val="left" w:pos="960"/>
        </w:tabs>
        <w:ind w:left="480"/>
        <w:rPr>
          <w:u w:val="single"/>
        </w:rPr>
      </w:pPr>
      <w:r>
        <w:rPr>
          <w:u w:val="single"/>
        </w:rPr>
        <w:t>Информация о Вашем пребывании в Великобритании</w:t>
      </w:r>
    </w:p>
    <w:p w:rsidR="004F70FE" w:rsidRDefault="004F70FE">
      <w:pPr>
        <w:tabs>
          <w:tab w:val="left" w:pos="960"/>
        </w:tabs>
        <w:ind w:left="480"/>
      </w:pPr>
      <w:r>
        <w:t>Цель Вашей поездки ____________________________________________________________________</w:t>
      </w:r>
    </w:p>
    <w:p w:rsidR="004F70FE" w:rsidRDefault="004F70FE">
      <w:pPr>
        <w:tabs>
          <w:tab w:val="left" w:pos="1530"/>
        </w:tabs>
        <w:ind w:left="480"/>
      </w:pPr>
      <w:r>
        <w:t>Где Вы останавливаетесь в Великобритании? Название отеля__________________________________</w:t>
      </w:r>
    </w:p>
    <w:p w:rsidR="004F70FE" w:rsidRDefault="004F70FE">
      <w:pPr>
        <w:tabs>
          <w:tab w:val="left" w:pos="1530"/>
        </w:tabs>
        <w:ind w:left="480"/>
      </w:pPr>
      <w:r>
        <w:t>Имеете ли Вы друзей или родственников в Великобритании (включая временно находящихся на         территории Великобритании независимо от цели их визита)</w:t>
      </w:r>
      <w:r w:rsidR="005B1BA3">
        <w:t>, планируете ли их посетить</w:t>
      </w:r>
      <w:r>
        <w:t>? Если да, укажите ФИО,</w:t>
      </w:r>
      <w:r w:rsidR="005B1BA3">
        <w:t xml:space="preserve"> </w:t>
      </w:r>
      <w:r w:rsidR="006C668C">
        <w:t>адрес проживания и телефон, цель пребывания.</w:t>
      </w:r>
      <w:r w:rsidR="005B1BA3">
        <w:t xml:space="preserve"> </w:t>
      </w:r>
      <w:r>
        <w:t>____________________________</w:t>
      </w:r>
      <w:r w:rsidR="005B1BA3">
        <w:t>___________________________________________________________</w:t>
      </w:r>
    </w:p>
    <w:p w:rsidR="004F70FE" w:rsidRDefault="004F70FE">
      <w:pPr>
        <w:tabs>
          <w:tab w:val="left" w:pos="960"/>
        </w:tabs>
        <w:ind w:left="480"/>
      </w:pPr>
      <w:r>
        <w:t>______________________________________________________________________________________________________________________________________________________________________________</w:t>
      </w:r>
    </w:p>
    <w:p w:rsidR="005B1BA3" w:rsidRPr="00B206C2" w:rsidRDefault="005B1BA3">
      <w:pPr>
        <w:tabs>
          <w:tab w:val="left" w:pos="960"/>
        </w:tabs>
        <w:ind w:left="480"/>
        <w:rPr>
          <w:b/>
        </w:rPr>
      </w:pPr>
    </w:p>
    <w:p w:rsidR="004F70FE" w:rsidRDefault="005B1BA3">
      <w:pPr>
        <w:tabs>
          <w:tab w:val="left" w:pos="915"/>
        </w:tabs>
        <w:ind w:left="390"/>
      </w:pPr>
      <w:r w:rsidRPr="00B206C2">
        <w:rPr>
          <w:b/>
          <w:bCs/>
        </w:rPr>
        <w:t>8</w:t>
      </w:r>
      <w:r w:rsidR="004F70FE" w:rsidRPr="00B206C2">
        <w:rPr>
          <w:b/>
          <w:bCs/>
        </w:rPr>
        <w:t>.</w:t>
      </w:r>
      <w:r w:rsidR="004F70FE" w:rsidRPr="00B206C2">
        <w:rPr>
          <w:b/>
        </w:rPr>
        <w:t xml:space="preserve"> Есть ли какая либо дополнительная информация, которую Вы хотите сообщить</w:t>
      </w:r>
      <w:r w:rsidR="00B206C2">
        <w:t>? ___________</w:t>
      </w:r>
    </w:p>
    <w:p w:rsidR="004F70FE" w:rsidRDefault="004F70FE">
      <w:pPr>
        <w:ind w:left="360"/>
      </w:pPr>
      <w:r>
        <w:t>________________________________________________________________________________________</w:t>
      </w:r>
    </w:p>
    <w:p w:rsidR="004F70FE" w:rsidRDefault="004F70FE">
      <w:pPr>
        <w:ind w:left="360"/>
      </w:pPr>
      <w:r>
        <w:t>________________________________________________________________________________________</w:t>
      </w:r>
    </w:p>
    <w:p w:rsidR="004F70FE" w:rsidRDefault="00AA5EA8" w:rsidP="00700AC3">
      <w:pPr>
        <w:ind w:left="360"/>
      </w:pPr>
      <w:r>
        <w:pict>
          <v:line id="_x0000_s1026" style="position:absolute;left:0;text-align:left;z-index:1" from="21.1pt,13.1pt" to="549.85pt,13.1pt" strokeweight=".26mm"/>
        </w:pict>
      </w:r>
    </w:p>
    <w:p w:rsidR="004F70FE" w:rsidRDefault="004F70FE">
      <w:pPr>
        <w:ind w:left="360"/>
      </w:pPr>
    </w:p>
    <w:p w:rsidR="00700AC3" w:rsidRPr="00700AC3" w:rsidRDefault="00700AC3" w:rsidP="00700AC3">
      <w:pPr>
        <w:pStyle w:val="af0"/>
        <w:rPr>
          <w:b/>
          <w:sz w:val="22"/>
          <w:szCs w:val="22"/>
        </w:rPr>
      </w:pPr>
      <w:r w:rsidRPr="00700AC3">
        <w:rPr>
          <w:sz w:val="22"/>
          <w:szCs w:val="22"/>
        </w:rPr>
        <w:t xml:space="preserve">Я заверяю, что все данные, добросовестно указанные мною в анкете, являются правильными и полными. </w:t>
      </w:r>
    </w:p>
    <w:p w:rsidR="00700AC3" w:rsidRDefault="00700AC3" w:rsidP="00700AC3"/>
    <w:p w:rsidR="00700AC3" w:rsidRDefault="00700AC3" w:rsidP="00700AC3"/>
    <w:p w:rsidR="004F70FE" w:rsidRPr="00700AC3" w:rsidRDefault="00700AC3" w:rsidP="00700AC3">
      <w:r w:rsidRPr="005E039A">
        <w:t xml:space="preserve">Дата ……………                      </w:t>
      </w:r>
      <w:r>
        <w:t xml:space="preserve">                             </w:t>
      </w:r>
      <w:r w:rsidRPr="005E039A">
        <w:t xml:space="preserve">Подпись ……………..    </w:t>
      </w:r>
    </w:p>
    <w:sectPr w:rsidR="004F70FE" w:rsidRPr="00700AC3" w:rsidSect="008C6378">
      <w:headerReference w:type="default" r:id="rId8"/>
      <w:footnotePr>
        <w:pos w:val="beneathText"/>
      </w:footnotePr>
      <w:pgSz w:w="11905" w:h="16837"/>
      <w:pgMar w:top="360" w:right="386" w:bottom="360" w:left="540" w:header="283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3E8" w:rsidRDefault="001643E8" w:rsidP="00C57DAA">
      <w:r>
        <w:separator/>
      </w:r>
    </w:p>
  </w:endnote>
  <w:endnote w:type="continuationSeparator" w:id="0">
    <w:p w:rsidR="001643E8" w:rsidRDefault="001643E8" w:rsidP="00C5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3E8" w:rsidRDefault="001643E8" w:rsidP="00C57DAA">
      <w:r>
        <w:separator/>
      </w:r>
    </w:p>
  </w:footnote>
  <w:footnote w:type="continuationSeparator" w:id="0">
    <w:p w:rsidR="001643E8" w:rsidRDefault="001643E8" w:rsidP="00C57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AA" w:rsidRPr="000D019F" w:rsidRDefault="000D019F" w:rsidP="000D019F">
    <w:pPr>
      <w:pStyle w:val="ac"/>
      <w:jc w:val="right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="00C57DAA" w:rsidRPr="000D019F">
      <w:rPr>
        <w:lang w:val="en-US"/>
      </w:rPr>
      <w:tab/>
    </w:r>
    <w:r w:rsidR="00C57DAA" w:rsidRPr="000D019F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4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3D3CCE"/>
    <w:multiLevelType w:val="hybridMultilevel"/>
    <w:tmpl w:val="D2523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F51"/>
    <w:rsid w:val="000B125D"/>
    <w:rsid w:val="000D019F"/>
    <w:rsid w:val="00104F41"/>
    <w:rsid w:val="001643E8"/>
    <w:rsid w:val="001F2E94"/>
    <w:rsid w:val="00204F27"/>
    <w:rsid w:val="00345A6F"/>
    <w:rsid w:val="004F70FE"/>
    <w:rsid w:val="005A3741"/>
    <w:rsid w:val="005B1BA3"/>
    <w:rsid w:val="00684F7E"/>
    <w:rsid w:val="006C668C"/>
    <w:rsid w:val="00700AC3"/>
    <w:rsid w:val="00884408"/>
    <w:rsid w:val="008C6378"/>
    <w:rsid w:val="009736E0"/>
    <w:rsid w:val="009E5848"/>
    <w:rsid w:val="00A47F51"/>
    <w:rsid w:val="00AA5EA8"/>
    <w:rsid w:val="00B206C2"/>
    <w:rsid w:val="00C44541"/>
    <w:rsid w:val="00C57DAA"/>
    <w:rsid w:val="00D53D57"/>
    <w:rsid w:val="00DE6CAF"/>
    <w:rsid w:val="00FE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40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84408"/>
  </w:style>
  <w:style w:type="character" w:customStyle="1" w:styleId="WW-Absatz-Standardschriftart">
    <w:name w:val="WW-Absatz-Standardschriftart"/>
    <w:rsid w:val="00884408"/>
  </w:style>
  <w:style w:type="character" w:customStyle="1" w:styleId="1">
    <w:name w:val="Основной шрифт абзаца1"/>
    <w:rsid w:val="00884408"/>
  </w:style>
  <w:style w:type="paragraph" w:customStyle="1" w:styleId="a3">
    <w:name w:val="Заголовок"/>
    <w:basedOn w:val="a"/>
    <w:next w:val="a4"/>
    <w:rsid w:val="0088440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884408"/>
    <w:pPr>
      <w:spacing w:after="120"/>
    </w:pPr>
  </w:style>
  <w:style w:type="paragraph" w:styleId="a5">
    <w:name w:val="List"/>
    <w:basedOn w:val="a4"/>
    <w:rsid w:val="00884408"/>
    <w:rPr>
      <w:rFonts w:ascii="Arial" w:hAnsi="Arial" w:cs="Tahoma"/>
    </w:rPr>
  </w:style>
  <w:style w:type="paragraph" w:customStyle="1" w:styleId="10">
    <w:name w:val="Название1"/>
    <w:basedOn w:val="a"/>
    <w:rsid w:val="008844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84408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link w:val="a8"/>
    <w:qFormat/>
    <w:rsid w:val="00884408"/>
    <w:pPr>
      <w:jc w:val="center"/>
    </w:pPr>
    <w:rPr>
      <w:u w:val="single"/>
    </w:rPr>
  </w:style>
  <w:style w:type="paragraph" w:styleId="a7">
    <w:name w:val="Subtitle"/>
    <w:basedOn w:val="a3"/>
    <w:next w:val="a4"/>
    <w:qFormat/>
    <w:rsid w:val="00884408"/>
    <w:pPr>
      <w:jc w:val="center"/>
    </w:pPr>
    <w:rPr>
      <w:i/>
      <w:iCs/>
    </w:rPr>
  </w:style>
  <w:style w:type="paragraph" w:styleId="a9">
    <w:name w:val="Body Text Indent"/>
    <w:basedOn w:val="a"/>
    <w:rsid w:val="00884408"/>
    <w:pPr>
      <w:ind w:left="360"/>
      <w:jc w:val="center"/>
    </w:pPr>
    <w:rPr>
      <w:i/>
      <w:iCs/>
    </w:rPr>
  </w:style>
  <w:style w:type="paragraph" w:customStyle="1" w:styleId="aa">
    <w:name w:val="Содержимое таблицы"/>
    <w:basedOn w:val="a"/>
    <w:rsid w:val="00884408"/>
    <w:pPr>
      <w:suppressLineNumbers/>
    </w:pPr>
  </w:style>
  <w:style w:type="character" w:styleId="ab">
    <w:name w:val="Hyperlink"/>
    <w:basedOn w:val="a0"/>
    <w:unhideWhenUsed/>
    <w:rsid w:val="001F2E94"/>
    <w:rPr>
      <w:color w:val="0000FF"/>
      <w:u w:val="single"/>
    </w:rPr>
  </w:style>
  <w:style w:type="paragraph" w:styleId="ac">
    <w:name w:val="header"/>
    <w:basedOn w:val="a"/>
    <w:link w:val="ad"/>
    <w:rsid w:val="00C57D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57DAA"/>
    <w:rPr>
      <w:sz w:val="24"/>
      <w:szCs w:val="24"/>
      <w:lang w:eastAsia="ar-SA"/>
    </w:rPr>
  </w:style>
  <w:style w:type="paragraph" w:styleId="ae">
    <w:name w:val="footer"/>
    <w:basedOn w:val="a"/>
    <w:link w:val="af"/>
    <w:rsid w:val="00C57D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57DAA"/>
    <w:rPr>
      <w:sz w:val="24"/>
      <w:szCs w:val="24"/>
      <w:lang w:eastAsia="ar-SA"/>
    </w:rPr>
  </w:style>
  <w:style w:type="paragraph" w:styleId="af0">
    <w:name w:val="No Spacing"/>
    <w:uiPriority w:val="1"/>
    <w:qFormat/>
    <w:rsid w:val="00700AC3"/>
    <w:rPr>
      <w:sz w:val="24"/>
      <w:szCs w:val="24"/>
    </w:rPr>
  </w:style>
  <w:style w:type="character" w:customStyle="1" w:styleId="a8">
    <w:name w:val="Название Знак"/>
    <w:basedOn w:val="a0"/>
    <w:link w:val="a6"/>
    <w:rsid w:val="000B125D"/>
    <w:rPr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ОФОРМЛЕНИЯ ВИЗЫ В ВЕЛИКОБРИТАНИЮ</vt:lpstr>
    </vt:vector>
  </TitlesOfParts>
  <Company>RV</Company>
  <LinksUpToDate>false</LinksUpToDate>
  <CharactersWithSpaces>14892</CharactersWithSpaces>
  <SharedDoc>false</SharedDoc>
  <HLinks>
    <vt:vector size="6" baseType="variant"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http://visa-new.ru/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ОФОРМЛЕНИЯ ВИЗЫ В ВЕЛИКОБРИТАНИЮ</dc:title>
  <dc:subject>ОПРОСНЫЙ ЛИСТ ДЛЯ ОФОРМЛЕНИЯ ВИЗЫ В ВЕЛИКОБРИТАНИЮ</dc:subject>
  <dc:creator>ОПРОСНЫЙ ЛИСТ ДЛЯ ОФОРМЛЕНИЯ ВИЗЫ В ВЕЛИКОБРИТАНИЮ</dc:creator>
  <cp:keywords>ОПРОСНЫЙ ЛИСТ ДЛЯ ОФОРМЛЕНИЯ ВИЗЫ В ВЕЛИКОБРИТАНИЮ</cp:keywords>
  <dc:description>ОПРОСНЫЙ ЛИСТ ДЛЯ ОФОРМЛЕНИЯ ВИЗЫ В ВЕЛИКОБРИТАНИЮ</dc:description>
  <cp:lastModifiedBy>Юлия Свяжина</cp:lastModifiedBy>
  <cp:revision>3</cp:revision>
  <cp:lastPrinted>1601-01-01T00:00:00Z</cp:lastPrinted>
  <dcterms:created xsi:type="dcterms:W3CDTF">2015-02-17T07:49:00Z</dcterms:created>
  <dcterms:modified xsi:type="dcterms:W3CDTF">2017-01-24T13:41:00Z</dcterms:modified>
  <cp:category>ОПРОСНЫЙ ЛИСТ ДЛЯ ОФОРМЛЕНИЯ ВИЗЫ В ВЕЛИКОБРИТАНИЮ</cp:category>
  <cp:contentStatus>ОПРОСНЫЙ ЛИСТ ДЛЯ ОФОРМЛЕНИЯ ВИЗЫ В ВЕЛИКОБРИТАНИЮ</cp:contentStatus>
</cp:coreProperties>
</file>