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34117" w:rsidRPr="00084604" w:rsidRDefault="00084604" w:rsidP="00084604">
      <w:pPr>
        <w:pStyle w:val="ac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 w:val="0"/>
          <w:bCs w:val="0"/>
          <w:sz w:val="20"/>
          <w:szCs w:val="20"/>
        </w:rPr>
        <w:t xml:space="preserve">              </w:t>
      </w:r>
      <w:r w:rsidRPr="00084604">
        <w:rPr>
          <w:rFonts w:ascii="Times New Roman" w:eastAsia="Calibri" w:hAnsi="Times New Roman" w:cs="Times New Roman"/>
          <w:b w:val="0"/>
          <w:bCs w:val="0"/>
        </w:rPr>
        <w:t xml:space="preserve">           </w:t>
      </w:r>
      <w:r w:rsidR="00F34117" w:rsidRPr="00084604">
        <w:rPr>
          <w:rFonts w:ascii="Times New Roman" w:hAnsi="Times New Roman" w:cs="Times New Roman"/>
        </w:rPr>
        <w:t>Опросный лист</w:t>
      </w:r>
      <w:r w:rsidRPr="00084604">
        <w:rPr>
          <w:rFonts w:ascii="Times New Roman" w:hAnsi="Times New Roman" w:cs="Times New Roman"/>
        </w:rPr>
        <w:t xml:space="preserve"> для оформления электронной визы в Индию (</w:t>
      </w:r>
      <w:r w:rsidRPr="00084604">
        <w:rPr>
          <w:rFonts w:ascii="Times New Roman" w:hAnsi="Times New Roman" w:cs="Times New Roman"/>
          <w:color w:val="333333"/>
          <w:shd w:val="clear" w:color="auto" w:fill="FFFFFF"/>
        </w:rPr>
        <w:t>TVOA)</w:t>
      </w:r>
    </w:p>
    <w:p w:rsidR="00F34117" w:rsidRDefault="00F34117">
      <w:pPr>
        <w:pStyle w:val="ac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34117" w:rsidRDefault="00F34117">
      <w:pPr>
        <w:numPr>
          <w:ilvl w:val="0"/>
          <w:numId w:val="4"/>
        </w:numPr>
        <w:tabs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ФИО</w:t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_______________________________________________________________________________________</w:t>
      </w:r>
    </w:p>
    <w:p w:rsidR="00F34117" w:rsidRDefault="00F34117">
      <w:pPr>
        <w:numPr>
          <w:ilvl w:val="0"/>
          <w:numId w:val="4"/>
        </w:numPr>
        <w:tabs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Предыдущая фамилия (если имеется)______________________________________________________________</w:t>
      </w:r>
    </w:p>
    <w:p w:rsidR="00F34117" w:rsidRDefault="00F34117">
      <w:pPr>
        <w:numPr>
          <w:ilvl w:val="0"/>
          <w:numId w:val="4"/>
        </w:numPr>
        <w:tabs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Гражданство в настоящее время</w:t>
      </w:r>
      <w:r>
        <w:rPr>
          <w:rFonts w:ascii="Times New Roman" w:hAnsi="Times New Roman" w:cs="Times New Roman"/>
          <w:sz w:val="20"/>
          <w:szCs w:val="20"/>
        </w:rPr>
        <w:tab/>
        <w:t>__________________ 4. Гражданство по рождению _____________________</w:t>
      </w:r>
    </w:p>
    <w:p w:rsidR="00F34117" w:rsidRDefault="00F34117">
      <w:pPr>
        <w:numPr>
          <w:ilvl w:val="0"/>
          <w:numId w:val="2"/>
        </w:numPr>
        <w:tabs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Наличие второго гражданства ____________________ 6. Религия _____________________________________</w:t>
      </w:r>
    </w:p>
    <w:p w:rsidR="00F34117" w:rsidRDefault="00F34117">
      <w:pPr>
        <w:numPr>
          <w:ilvl w:val="0"/>
          <w:numId w:val="3"/>
        </w:numPr>
        <w:tabs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Образование: </w:t>
      </w:r>
      <w:r>
        <w:rPr>
          <w:rFonts w:ascii="Times New Roman" w:hAnsi="Times New Roman" w:cs="Times New Roman"/>
          <w:b/>
          <w:sz w:val="36"/>
          <w:szCs w:val="36"/>
        </w:rPr>
        <w:t>⁭</w:t>
      </w:r>
      <w:r>
        <w:rPr>
          <w:rFonts w:ascii="Times New Roman" w:hAnsi="Times New Roman" w:cs="Times New Roman"/>
          <w:sz w:val="20"/>
          <w:szCs w:val="20"/>
        </w:rPr>
        <w:t xml:space="preserve">высшее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>⁭</w:t>
      </w:r>
      <w:r>
        <w:rPr>
          <w:rFonts w:ascii="Times New Roman" w:hAnsi="Times New Roman" w:cs="Times New Roman"/>
          <w:sz w:val="20"/>
          <w:szCs w:val="20"/>
        </w:rPr>
        <w:t xml:space="preserve">среднее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>⁭</w:t>
      </w:r>
      <w:r>
        <w:rPr>
          <w:rFonts w:ascii="Times New Roman" w:hAnsi="Times New Roman" w:cs="Times New Roman"/>
          <w:sz w:val="20"/>
          <w:szCs w:val="20"/>
        </w:rPr>
        <w:t>начальное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>⁭</w:t>
      </w:r>
      <w:r>
        <w:rPr>
          <w:rFonts w:ascii="Times New Roman" w:hAnsi="Times New Roman" w:cs="Times New Roman"/>
          <w:sz w:val="20"/>
          <w:szCs w:val="20"/>
        </w:rPr>
        <w:t>без образования.</w:t>
      </w:r>
    </w:p>
    <w:p w:rsidR="00F34117" w:rsidRDefault="001F46A4">
      <w:pPr>
        <w:numPr>
          <w:ilvl w:val="0"/>
          <w:numId w:val="3"/>
        </w:numPr>
        <w:tabs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Серия и номер российского паспорта_____</w:t>
      </w:r>
      <w:r w:rsidR="00F34117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F34117" w:rsidRDefault="00F34117">
      <w:pPr>
        <w:numPr>
          <w:ilvl w:val="0"/>
          <w:numId w:val="3"/>
        </w:numPr>
        <w:tabs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ФИО супруга (</w:t>
      </w:r>
      <w:proofErr w:type="spellStart"/>
      <w:r>
        <w:rPr>
          <w:rFonts w:ascii="Times New Roman" w:hAnsi="Times New Roman" w:cs="Times New Roman"/>
          <w:sz w:val="20"/>
          <w:szCs w:val="20"/>
        </w:rPr>
        <w:t>ги</w:t>
      </w:r>
      <w:proofErr w:type="spellEnd"/>
      <w:r>
        <w:rPr>
          <w:rFonts w:ascii="Times New Roman" w:hAnsi="Times New Roman" w:cs="Times New Roman"/>
          <w:sz w:val="20"/>
          <w:szCs w:val="20"/>
        </w:rPr>
        <w:t>) и точное место рождения _______________________________________________________</w:t>
      </w:r>
    </w:p>
    <w:p w:rsidR="00F34117" w:rsidRDefault="00F34117">
      <w:pPr>
        <w:numPr>
          <w:ilvl w:val="0"/>
          <w:numId w:val="3"/>
        </w:numPr>
        <w:tabs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ФИО матери и точное место рождения____________________________________________________________</w:t>
      </w:r>
    </w:p>
    <w:p w:rsidR="00F34117" w:rsidRPr="00084604" w:rsidRDefault="00F34117" w:rsidP="00084604">
      <w:pPr>
        <w:numPr>
          <w:ilvl w:val="0"/>
          <w:numId w:val="3"/>
        </w:numPr>
        <w:tabs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ФИО отца и точное место рождения ______________________________________________________________</w:t>
      </w:r>
    </w:p>
    <w:p w:rsidR="00F34117" w:rsidRDefault="00F34117">
      <w:pPr>
        <w:numPr>
          <w:ilvl w:val="0"/>
          <w:numId w:val="3"/>
        </w:numPr>
        <w:tabs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Домашний тел. ________________________________ Рабочий тел._____________________________________</w:t>
      </w:r>
    </w:p>
    <w:p w:rsidR="00F34117" w:rsidRDefault="00F34117">
      <w:pPr>
        <w:numPr>
          <w:ilvl w:val="0"/>
          <w:numId w:val="3"/>
        </w:numPr>
        <w:tabs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>_________________________________ Мобильный  телефон ____________________________________</w:t>
      </w:r>
    </w:p>
    <w:p w:rsidR="00F34117" w:rsidRDefault="00F34117">
      <w:pPr>
        <w:numPr>
          <w:ilvl w:val="0"/>
          <w:numId w:val="3"/>
        </w:numPr>
        <w:tabs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Кем работаете_________________________________________________________________________________</w:t>
      </w:r>
    </w:p>
    <w:p w:rsidR="00F34117" w:rsidRDefault="00F34117">
      <w:pPr>
        <w:numPr>
          <w:ilvl w:val="0"/>
          <w:numId w:val="3"/>
        </w:numPr>
        <w:tabs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 работы (учебы) __________________________________________________________________________</w:t>
      </w:r>
    </w:p>
    <w:p w:rsidR="00F34117" w:rsidRDefault="00F34117">
      <w:pPr>
        <w:numPr>
          <w:ilvl w:val="0"/>
          <w:numId w:val="3"/>
        </w:numPr>
        <w:tabs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 места работы (учебы) _____________________________________________________________________</w:t>
      </w:r>
    </w:p>
    <w:p w:rsidR="00F34117" w:rsidRDefault="00F34117">
      <w:pPr>
        <w:numPr>
          <w:ilvl w:val="0"/>
          <w:numId w:val="3"/>
        </w:numPr>
        <w:tabs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 проживания по месту регистрации (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с указанием индекса</w:t>
      </w:r>
      <w:r>
        <w:rPr>
          <w:rFonts w:ascii="Times New Roman" w:hAnsi="Times New Roman" w:cs="Times New Roman"/>
          <w:sz w:val="20"/>
          <w:szCs w:val="20"/>
        </w:rPr>
        <w:t>)______________________________________</w:t>
      </w:r>
    </w:p>
    <w:p w:rsidR="00F34117" w:rsidRDefault="00F34117">
      <w:pPr>
        <w:tabs>
          <w:tab w:val="left" w:pos="0"/>
        </w:tabs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</w:t>
      </w:r>
    </w:p>
    <w:p w:rsidR="00F34117" w:rsidRDefault="00F34117">
      <w:pPr>
        <w:numPr>
          <w:ilvl w:val="0"/>
          <w:numId w:val="3"/>
        </w:numPr>
        <w:tabs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Фактический адрес проживания </w:t>
      </w:r>
      <w:r>
        <w:rPr>
          <w:rFonts w:ascii="Times New Roman" w:hAnsi="Times New Roman" w:cs="Times New Roman"/>
          <w:b/>
          <w:bCs/>
          <w:sz w:val="20"/>
          <w:szCs w:val="20"/>
        </w:rPr>
        <w:t>(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с указанием индекса</w:t>
      </w:r>
      <w:r>
        <w:rPr>
          <w:rFonts w:ascii="Times New Roman" w:hAnsi="Times New Roman" w:cs="Times New Roman"/>
          <w:b/>
          <w:bCs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</w:t>
      </w:r>
    </w:p>
    <w:p w:rsidR="00F34117" w:rsidRDefault="00F34117">
      <w:pPr>
        <w:tabs>
          <w:tab w:val="left" w:pos="0"/>
        </w:tabs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</w:t>
      </w:r>
    </w:p>
    <w:p w:rsidR="00F34117" w:rsidRDefault="00F34117">
      <w:pPr>
        <w:numPr>
          <w:ilvl w:val="0"/>
          <w:numId w:val="3"/>
        </w:numPr>
        <w:tabs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 вылета: с «____»_____________2014г. по «____»______________2014 г. </w:t>
      </w:r>
      <w:proofErr w:type="gramStart"/>
      <w:r>
        <w:rPr>
          <w:rFonts w:ascii="Times New Roman" w:hAnsi="Times New Roman" w:cs="Times New Roman"/>
          <w:sz w:val="20"/>
          <w:szCs w:val="20"/>
        </w:rPr>
        <w:t>на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____ поездок.</w:t>
      </w:r>
    </w:p>
    <w:p w:rsidR="00084604" w:rsidRDefault="00084604">
      <w:pPr>
        <w:numPr>
          <w:ilvl w:val="0"/>
          <w:numId w:val="3"/>
        </w:numPr>
        <w:tabs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4604">
        <w:rPr>
          <w:rFonts w:ascii="Times New Roman" w:hAnsi="Times New Roman" w:cs="Times New Roman"/>
          <w:sz w:val="20"/>
          <w:szCs w:val="20"/>
        </w:rPr>
        <w:t>Название гостиницы в Индии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</w:t>
      </w:r>
    </w:p>
    <w:p w:rsidR="00F34117" w:rsidRDefault="00F34117">
      <w:pPr>
        <w:numPr>
          <w:ilvl w:val="0"/>
          <w:numId w:val="3"/>
        </w:numPr>
        <w:tabs>
          <w:tab w:val="left" w:pos="0"/>
        </w:tabs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Даты всех предыдущих визитов в Индию в течение последних 10 лет:</w:t>
      </w:r>
      <w:r>
        <w:rPr>
          <w:rFonts w:ascii="Times New Roman" w:hAnsi="Times New Roman" w:cs="Times New Roman"/>
          <w:sz w:val="20"/>
          <w:szCs w:val="20"/>
        </w:rPr>
        <w:tab/>
        <w:t xml:space="preserve"> _____________________________</w:t>
      </w:r>
    </w:p>
    <w:p w:rsidR="00F34117" w:rsidRDefault="00F34117">
      <w:pPr>
        <w:tabs>
          <w:tab w:val="left" w:pos="0"/>
        </w:tabs>
        <w:spacing w:line="28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</w:t>
      </w:r>
    </w:p>
    <w:p w:rsidR="00F34117" w:rsidRDefault="00F34117">
      <w:pPr>
        <w:numPr>
          <w:ilvl w:val="0"/>
          <w:numId w:val="3"/>
        </w:numPr>
        <w:tabs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Адрес нахождения в Индии во время последнего визита (населенный пункт, город, отель) ________________</w:t>
      </w:r>
    </w:p>
    <w:p w:rsidR="00F34117" w:rsidRDefault="00F34117">
      <w:pPr>
        <w:tabs>
          <w:tab w:val="left" w:pos="0"/>
        </w:tabs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</w:t>
      </w:r>
    </w:p>
    <w:p w:rsidR="00F34117" w:rsidRDefault="00F34117">
      <w:pPr>
        <w:numPr>
          <w:ilvl w:val="0"/>
          <w:numId w:val="3"/>
        </w:numPr>
        <w:tabs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Страны, которые Вы посетили в течение последних 10 лет __________________________________________</w:t>
      </w:r>
    </w:p>
    <w:p w:rsidR="00F34117" w:rsidRDefault="00F34117">
      <w:pPr>
        <w:tabs>
          <w:tab w:val="left" w:pos="0"/>
        </w:tabs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</w:t>
      </w:r>
    </w:p>
    <w:p w:rsidR="00F34117" w:rsidRDefault="00F34117">
      <w:pPr>
        <w:numPr>
          <w:ilvl w:val="0"/>
          <w:numId w:val="3"/>
        </w:numPr>
        <w:tabs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Получали ли ранее отказы в выдаче виз ___________________________________________________________</w:t>
      </w:r>
    </w:p>
    <w:p w:rsidR="00F34117" w:rsidRDefault="00F34117">
      <w:pPr>
        <w:numPr>
          <w:ilvl w:val="0"/>
          <w:numId w:val="3"/>
        </w:numPr>
        <w:tabs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Контакты </w:t>
      </w:r>
      <w:r w:rsidR="00084604">
        <w:rPr>
          <w:rFonts w:ascii="Times New Roman" w:hAnsi="Times New Roman" w:cs="Times New Roman"/>
          <w:sz w:val="20"/>
          <w:szCs w:val="20"/>
        </w:rPr>
        <w:t>гаранта</w:t>
      </w:r>
      <w:r>
        <w:rPr>
          <w:rFonts w:ascii="Times New Roman" w:hAnsi="Times New Roman" w:cs="Times New Roman"/>
          <w:sz w:val="20"/>
          <w:szCs w:val="20"/>
        </w:rPr>
        <w:t xml:space="preserve"> в России: </w:t>
      </w:r>
    </w:p>
    <w:p w:rsidR="00F34117" w:rsidRDefault="00F34117">
      <w:pPr>
        <w:tabs>
          <w:tab w:val="left" w:pos="0"/>
          <w:tab w:val="left" w:pos="270"/>
        </w:tabs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ФИО: </w:t>
      </w:r>
      <w:proofErr w:type="spellStart"/>
      <w:r>
        <w:rPr>
          <w:rFonts w:ascii="Times New Roman" w:hAnsi="Times New Roman" w:cs="Times New Roman"/>
          <w:sz w:val="20"/>
          <w:szCs w:val="20"/>
        </w:rPr>
        <w:t>_______________________________________________________Тел</w:t>
      </w:r>
      <w:proofErr w:type="spellEnd"/>
      <w:r>
        <w:rPr>
          <w:rFonts w:ascii="Times New Roman" w:hAnsi="Times New Roman" w:cs="Times New Roman"/>
          <w:sz w:val="20"/>
          <w:szCs w:val="20"/>
        </w:rPr>
        <w:t>.: _________________________________</w:t>
      </w:r>
    </w:p>
    <w:p w:rsidR="00084604" w:rsidRDefault="00F34117">
      <w:pPr>
        <w:tabs>
          <w:tab w:val="left" w:pos="0"/>
          <w:tab w:val="left" w:pos="270"/>
        </w:tabs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Адрес: ______________________________________________________________</w:t>
      </w:r>
      <w:r w:rsidR="00084604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084604" w:rsidRDefault="00084604" w:rsidP="00084604">
      <w:pPr>
        <w:rPr>
          <w:rFonts w:ascii="Times New Roman" w:hAnsi="Times New Roman" w:cs="Times New Roman"/>
          <w:sz w:val="20"/>
          <w:szCs w:val="20"/>
        </w:rPr>
      </w:pPr>
    </w:p>
    <w:p w:rsidR="00084604" w:rsidRDefault="00084604" w:rsidP="00084604">
      <w:pPr>
        <w:pStyle w:val="ab"/>
        <w:tabs>
          <w:tab w:val="left" w:pos="0"/>
        </w:tabs>
        <w:spacing w:line="288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Заявляю, что настоящая анкета заполнена мною добросовестно, правильно и полностью. </w:t>
      </w:r>
    </w:p>
    <w:p w:rsidR="00084604" w:rsidRDefault="00084604" w:rsidP="00084604">
      <w:pPr>
        <w:pStyle w:val="ab"/>
        <w:tabs>
          <w:tab w:val="left" w:pos="0"/>
        </w:tabs>
        <w:spacing w:line="288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Я предупрежден, что </w:t>
      </w:r>
      <w:proofErr w:type="spellStart"/>
      <w:r>
        <w:rPr>
          <w:rFonts w:ascii="Times New Roman" w:hAnsi="Times New Roman" w:cs="Times New Roman"/>
          <w:sz w:val="20"/>
          <w:szCs w:val="20"/>
        </w:rPr>
        <w:t>туркомпания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не несет ответственность и не возвращает денежные средства в случае задержки оформления визы, а также в случае отказа в выдаче визы со стороны консульств и других организаций.</w:t>
      </w:r>
    </w:p>
    <w:p w:rsidR="00084604" w:rsidRDefault="00084604" w:rsidP="00084604">
      <w:pPr>
        <w:pStyle w:val="ab"/>
        <w:tabs>
          <w:tab w:val="left" w:pos="0"/>
        </w:tabs>
        <w:spacing w:line="288" w:lineRule="auto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случае задержки оформления визы или отказа в выдаче визы </w:t>
      </w:r>
      <w:proofErr w:type="spellStart"/>
      <w:r>
        <w:rPr>
          <w:rFonts w:ascii="Times New Roman" w:hAnsi="Times New Roman" w:cs="Times New Roman"/>
          <w:sz w:val="20"/>
          <w:szCs w:val="20"/>
        </w:rPr>
        <w:t>туркомпания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не принимает претензий относительно неиспользованных билетов, неиспользованных броней гостиниц, срыва сроков поездки, деловых и личных </w:t>
      </w:r>
      <w:proofErr w:type="spellStart"/>
      <w:r>
        <w:rPr>
          <w:rFonts w:ascii="Times New Roman" w:hAnsi="Times New Roman" w:cs="Times New Roman"/>
          <w:sz w:val="20"/>
          <w:szCs w:val="20"/>
        </w:rPr>
        <w:t>встреч</w:t>
      </w:r>
      <w:proofErr w:type="gramStart"/>
      <w:r>
        <w:rPr>
          <w:rFonts w:ascii="Times New Roman" w:hAnsi="Times New Roman" w:cs="Times New Roman"/>
          <w:sz w:val="20"/>
          <w:szCs w:val="20"/>
        </w:rPr>
        <w:t>.В</w:t>
      </w:r>
      <w:proofErr w:type="gramEnd"/>
      <w:r>
        <w:rPr>
          <w:rFonts w:ascii="Times New Roman" w:hAnsi="Times New Roman" w:cs="Times New Roman"/>
          <w:sz w:val="20"/>
          <w:szCs w:val="20"/>
        </w:rPr>
        <w:t>нимание</w:t>
      </w:r>
      <w:proofErr w:type="spellEnd"/>
      <w:r>
        <w:rPr>
          <w:rFonts w:ascii="Times New Roman" w:hAnsi="Times New Roman" w:cs="Times New Roman"/>
          <w:sz w:val="20"/>
          <w:szCs w:val="20"/>
        </w:rPr>
        <w:t>! Виза считается открытой со дня подачи документов в посольство!</w:t>
      </w:r>
    </w:p>
    <w:p w:rsidR="00084604" w:rsidRDefault="00084604" w:rsidP="00084604">
      <w:pPr>
        <w:tabs>
          <w:tab w:val="left" w:pos="0"/>
        </w:tabs>
        <w:ind w:right="-82"/>
        <w:rPr>
          <w:rFonts w:ascii="Times New Roman" w:hAnsi="Times New Roman" w:cs="Times New Roman"/>
          <w:b/>
          <w:bCs/>
          <w:sz w:val="20"/>
          <w:szCs w:val="20"/>
        </w:rPr>
      </w:pPr>
    </w:p>
    <w:p w:rsidR="00F34117" w:rsidRPr="001F46A4" w:rsidRDefault="001F46A4" w:rsidP="001F46A4">
      <w:pPr>
        <w:tabs>
          <w:tab w:val="left" w:pos="0"/>
        </w:tabs>
        <w:ind w:right="-82"/>
        <w:sectPr w:rsidR="00F34117" w:rsidRPr="001F46A4">
          <w:footerReference w:type="default" r:id="rId7"/>
          <w:pgSz w:w="11906" w:h="16838"/>
          <w:pgMar w:top="1701" w:right="466" w:bottom="623" w:left="1320" w:header="720" w:footer="567" w:gutter="0"/>
          <w:cols w:space="720"/>
          <w:titlePg/>
          <w:docGrid w:linePitch="600" w:charSpace="36864"/>
        </w:sectPr>
      </w:pPr>
      <w:r>
        <w:rPr>
          <w:rFonts w:ascii="Times New Roman" w:hAnsi="Times New Roman" w:cs="Times New Roman"/>
          <w:b/>
          <w:bCs/>
          <w:sz w:val="20"/>
          <w:szCs w:val="20"/>
        </w:rPr>
        <w:t>«____»_____________2015</w:t>
      </w:r>
      <w:r w:rsidR="00084604">
        <w:rPr>
          <w:rFonts w:ascii="Times New Roman" w:hAnsi="Times New Roman" w:cs="Times New Roman"/>
          <w:b/>
          <w:bCs/>
          <w:sz w:val="20"/>
          <w:szCs w:val="20"/>
        </w:rPr>
        <w:t>г.</w:t>
      </w:r>
      <w:r w:rsidR="0008460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08460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08460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084604">
        <w:rPr>
          <w:rFonts w:ascii="Times New Roman" w:hAnsi="Times New Roman" w:cs="Times New Roman"/>
          <w:b/>
          <w:bCs/>
          <w:sz w:val="20"/>
          <w:szCs w:val="20"/>
        </w:rPr>
        <w:tab/>
        <w:t>Подпись _____________________</w:t>
      </w:r>
    </w:p>
    <w:p w:rsidR="00F34117" w:rsidRDefault="00F34117" w:rsidP="00295460">
      <w:pPr>
        <w:tabs>
          <w:tab w:val="left" w:pos="0"/>
        </w:tabs>
        <w:ind w:right="-82"/>
      </w:pPr>
    </w:p>
    <w:sectPr w:rsidR="00F34117" w:rsidSect="004E35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466" w:bottom="623" w:left="1320" w:header="720" w:footer="567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117" w:rsidRDefault="00F34117">
      <w:pPr>
        <w:spacing w:after="0" w:line="240" w:lineRule="auto"/>
      </w:pPr>
      <w:r>
        <w:separator/>
      </w:r>
    </w:p>
  </w:endnote>
  <w:endnote w:type="continuationSeparator" w:id="0">
    <w:p w:rsidR="00F34117" w:rsidRDefault="00F34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117" w:rsidRDefault="004E3585">
    <w:pPr>
      <w:pStyle w:val="a8"/>
      <w:ind w:right="850"/>
      <w:jc w:val="center"/>
    </w:pPr>
    <w:r>
      <w:rPr>
        <w:rFonts w:cs="Arial"/>
        <w:sz w:val="20"/>
        <w:szCs w:val="20"/>
      </w:rPr>
      <w:fldChar w:fldCharType="begin"/>
    </w:r>
    <w:r w:rsidR="00F34117">
      <w:rPr>
        <w:rFonts w:cs="Arial"/>
        <w:sz w:val="20"/>
        <w:szCs w:val="20"/>
      </w:rPr>
      <w:instrText xml:space="preserve"> PAGE </w:instrText>
    </w:r>
    <w:r>
      <w:rPr>
        <w:rFonts w:cs="Arial"/>
        <w:sz w:val="20"/>
        <w:szCs w:val="20"/>
      </w:rPr>
      <w:fldChar w:fldCharType="separate"/>
    </w:r>
    <w:r w:rsidR="00084604">
      <w:rPr>
        <w:rFonts w:cs="Arial"/>
        <w:noProof/>
        <w:sz w:val="20"/>
        <w:szCs w:val="20"/>
      </w:rPr>
      <w:t>1</w:t>
    </w:r>
    <w:r>
      <w:rPr>
        <w:rFonts w:cs="Arial"/>
        <w:sz w:val="20"/>
        <w:szCs w:val="20"/>
      </w:rPr>
      <w:fldChar w:fldCharType="end"/>
    </w:r>
    <w:r w:rsidR="00F34117">
      <w:rPr>
        <w:rFonts w:ascii="Arial" w:hAnsi="Arial" w:cs="Arial"/>
        <w:sz w:val="20"/>
        <w:szCs w:val="20"/>
      </w:rPr>
      <w:t xml:space="preserve"> из </w:t>
    </w:r>
    <w:r>
      <w:rPr>
        <w:rFonts w:cs="Arial"/>
        <w:sz w:val="20"/>
        <w:szCs w:val="20"/>
      </w:rPr>
      <w:fldChar w:fldCharType="begin"/>
    </w:r>
    <w:r w:rsidR="00F34117">
      <w:rPr>
        <w:rFonts w:cs="Arial"/>
        <w:sz w:val="20"/>
        <w:szCs w:val="20"/>
      </w:rPr>
      <w:instrText xml:space="preserve"> NUMPAGES \*Arabic </w:instrText>
    </w:r>
    <w:r>
      <w:rPr>
        <w:rFonts w:cs="Arial"/>
        <w:sz w:val="20"/>
        <w:szCs w:val="20"/>
      </w:rPr>
      <w:fldChar w:fldCharType="separate"/>
    </w:r>
    <w:r w:rsidR="00084604">
      <w:rPr>
        <w:rFonts w:cs="Arial"/>
        <w:noProof/>
        <w:sz w:val="20"/>
        <w:szCs w:val="20"/>
      </w:rPr>
      <w:t>2</w:t>
    </w:r>
    <w:r>
      <w:rPr>
        <w:rFonts w:cs="Arial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117" w:rsidRDefault="00F3411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117" w:rsidRDefault="00F34117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117" w:rsidRDefault="00F3411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117" w:rsidRDefault="00F34117">
      <w:pPr>
        <w:spacing w:after="0" w:line="240" w:lineRule="auto"/>
      </w:pPr>
      <w:r>
        <w:separator/>
      </w:r>
    </w:p>
  </w:footnote>
  <w:footnote w:type="continuationSeparator" w:id="0">
    <w:p w:rsidR="00F34117" w:rsidRDefault="00F34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117" w:rsidRDefault="00F3411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117" w:rsidRDefault="00F3411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117" w:rsidRDefault="00F3411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  <w:lang w:val="en-U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4604"/>
    <w:rsid w:val="00084604"/>
    <w:rsid w:val="001F46A4"/>
    <w:rsid w:val="00295460"/>
    <w:rsid w:val="004E3585"/>
    <w:rsid w:val="00F34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585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4E3585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E3585"/>
    <w:rPr>
      <w:rFonts w:hint="default"/>
    </w:rPr>
  </w:style>
  <w:style w:type="character" w:customStyle="1" w:styleId="WW8Num1z1">
    <w:name w:val="WW8Num1z1"/>
    <w:rsid w:val="004E3585"/>
  </w:style>
  <w:style w:type="character" w:customStyle="1" w:styleId="WW8Num1z2">
    <w:name w:val="WW8Num1z2"/>
    <w:rsid w:val="004E3585"/>
  </w:style>
  <w:style w:type="character" w:customStyle="1" w:styleId="WW8Num1z3">
    <w:name w:val="WW8Num1z3"/>
    <w:rsid w:val="004E3585"/>
  </w:style>
  <w:style w:type="character" w:customStyle="1" w:styleId="WW8Num1z4">
    <w:name w:val="WW8Num1z4"/>
    <w:rsid w:val="004E3585"/>
  </w:style>
  <w:style w:type="character" w:customStyle="1" w:styleId="WW8Num1z5">
    <w:name w:val="WW8Num1z5"/>
    <w:rsid w:val="004E3585"/>
  </w:style>
  <w:style w:type="character" w:customStyle="1" w:styleId="WW8Num1z6">
    <w:name w:val="WW8Num1z6"/>
    <w:rsid w:val="004E3585"/>
  </w:style>
  <w:style w:type="character" w:customStyle="1" w:styleId="WW8Num1z7">
    <w:name w:val="WW8Num1z7"/>
    <w:rsid w:val="004E3585"/>
  </w:style>
  <w:style w:type="character" w:customStyle="1" w:styleId="WW8Num1z8">
    <w:name w:val="WW8Num1z8"/>
    <w:rsid w:val="004E3585"/>
  </w:style>
  <w:style w:type="character" w:customStyle="1" w:styleId="WW8Num2z0">
    <w:name w:val="WW8Num2z0"/>
    <w:rsid w:val="004E3585"/>
    <w:rPr>
      <w:rFonts w:ascii="Times New Roman" w:hAnsi="Times New Roman" w:cs="Times New Roman" w:hint="default"/>
      <w:sz w:val="20"/>
      <w:szCs w:val="20"/>
    </w:rPr>
  </w:style>
  <w:style w:type="character" w:customStyle="1" w:styleId="WW8Num3z0">
    <w:name w:val="WW8Num3z0"/>
    <w:rsid w:val="004E3585"/>
    <w:rPr>
      <w:rFonts w:ascii="Times New Roman" w:hAnsi="Times New Roman" w:cs="Times New Roman"/>
      <w:sz w:val="20"/>
      <w:szCs w:val="20"/>
      <w:lang w:val="en-US"/>
    </w:rPr>
  </w:style>
  <w:style w:type="character" w:customStyle="1" w:styleId="WW8Num4z0">
    <w:name w:val="WW8Num4z0"/>
    <w:rsid w:val="004E3585"/>
    <w:rPr>
      <w:rFonts w:ascii="Times New Roman" w:hAnsi="Times New Roman" w:cs="Times New Roman"/>
      <w:sz w:val="20"/>
      <w:szCs w:val="20"/>
    </w:rPr>
  </w:style>
  <w:style w:type="character" w:customStyle="1" w:styleId="WW8Num2z1">
    <w:name w:val="WW8Num2z1"/>
    <w:rsid w:val="004E3585"/>
  </w:style>
  <w:style w:type="character" w:customStyle="1" w:styleId="WW8Num2z2">
    <w:name w:val="WW8Num2z2"/>
    <w:rsid w:val="004E3585"/>
  </w:style>
  <w:style w:type="character" w:customStyle="1" w:styleId="WW8Num2z3">
    <w:name w:val="WW8Num2z3"/>
    <w:rsid w:val="004E3585"/>
  </w:style>
  <w:style w:type="character" w:customStyle="1" w:styleId="WW8Num2z4">
    <w:name w:val="WW8Num2z4"/>
    <w:rsid w:val="004E3585"/>
  </w:style>
  <w:style w:type="character" w:customStyle="1" w:styleId="WW8Num2z5">
    <w:name w:val="WW8Num2z5"/>
    <w:rsid w:val="004E3585"/>
  </w:style>
  <w:style w:type="character" w:customStyle="1" w:styleId="WW8Num2z6">
    <w:name w:val="WW8Num2z6"/>
    <w:rsid w:val="004E3585"/>
  </w:style>
  <w:style w:type="character" w:customStyle="1" w:styleId="WW8Num2z7">
    <w:name w:val="WW8Num2z7"/>
    <w:rsid w:val="004E3585"/>
  </w:style>
  <w:style w:type="character" w:customStyle="1" w:styleId="WW8Num2z8">
    <w:name w:val="WW8Num2z8"/>
    <w:rsid w:val="004E3585"/>
  </w:style>
  <w:style w:type="character" w:customStyle="1" w:styleId="WW8Num3z1">
    <w:name w:val="WW8Num3z1"/>
    <w:rsid w:val="004E3585"/>
  </w:style>
  <w:style w:type="character" w:customStyle="1" w:styleId="WW8Num3z2">
    <w:name w:val="WW8Num3z2"/>
    <w:rsid w:val="004E3585"/>
  </w:style>
  <w:style w:type="character" w:customStyle="1" w:styleId="WW8Num3z3">
    <w:name w:val="WW8Num3z3"/>
    <w:rsid w:val="004E3585"/>
  </w:style>
  <w:style w:type="character" w:customStyle="1" w:styleId="WW8Num3z4">
    <w:name w:val="WW8Num3z4"/>
    <w:rsid w:val="004E3585"/>
  </w:style>
  <w:style w:type="character" w:customStyle="1" w:styleId="WW8Num3z5">
    <w:name w:val="WW8Num3z5"/>
    <w:rsid w:val="004E3585"/>
  </w:style>
  <w:style w:type="character" w:customStyle="1" w:styleId="WW8Num3z6">
    <w:name w:val="WW8Num3z6"/>
    <w:rsid w:val="004E3585"/>
  </w:style>
  <w:style w:type="character" w:customStyle="1" w:styleId="WW8Num3z7">
    <w:name w:val="WW8Num3z7"/>
    <w:rsid w:val="004E3585"/>
  </w:style>
  <w:style w:type="character" w:customStyle="1" w:styleId="WW8Num3z8">
    <w:name w:val="WW8Num3z8"/>
    <w:rsid w:val="004E3585"/>
  </w:style>
  <w:style w:type="character" w:customStyle="1" w:styleId="10">
    <w:name w:val="Основной шрифт абзаца1"/>
    <w:rsid w:val="004E3585"/>
  </w:style>
  <w:style w:type="character" w:customStyle="1" w:styleId="2">
    <w:name w:val="Знак Знак2"/>
    <w:basedOn w:val="10"/>
    <w:rsid w:val="004E3585"/>
  </w:style>
  <w:style w:type="character" w:customStyle="1" w:styleId="11">
    <w:name w:val="Знак Знак1"/>
    <w:basedOn w:val="10"/>
    <w:rsid w:val="004E3585"/>
  </w:style>
  <w:style w:type="character" w:customStyle="1" w:styleId="a3">
    <w:name w:val="Знак Знак"/>
    <w:basedOn w:val="10"/>
    <w:rsid w:val="004E3585"/>
    <w:rPr>
      <w:rFonts w:ascii="Tahoma" w:hAnsi="Tahoma" w:cs="Tahoma"/>
      <w:sz w:val="16"/>
      <w:szCs w:val="16"/>
    </w:rPr>
  </w:style>
  <w:style w:type="character" w:customStyle="1" w:styleId="3">
    <w:name w:val="Знак Знак3"/>
    <w:basedOn w:val="10"/>
    <w:rsid w:val="004E3585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4">
    <w:name w:val="Знак Знак4"/>
    <w:basedOn w:val="10"/>
    <w:rsid w:val="004E3585"/>
    <w:rPr>
      <w:b/>
      <w:bCs/>
      <w:sz w:val="24"/>
      <w:szCs w:val="24"/>
      <w:lang w:val="ru-RU"/>
    </w:rPr>
  </w:style>
  <w:style w:type="paragraph" w:customStyle="1" w:styleId="a4">
    <w:name w:val="Заголовок"/>
    <w:basedOn w:val="a"/>
    <w:next w:val="a5"/>
    <w:rsid w:val="004E358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4E3585"/>
    <w:pPr>
      <w:spacing w:after="120"/>
    </w:pPr>
  </w:style>
  <w:style w:type="paragraph" w:styleId="a6">
    <w:name w:val="List"/>
    <w:basedOn w:val="a5"/>
    <w:rsid w:val="004E3585"/>
    <w:rPr>
      <w:rFonts w:cs="Mangal"/>
    </w:rPr>
  </w:style>
  <w:style w:type="paragraph" w:customStyle="1" w:styleId="12">
    <w:name w:val="Название1"/>
    <w:basedOn w:val="a"/>
    <w:rsid w:val="004E358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4E3585"/>
    <w:pPr>
      <w:suppressLineNumbers/>
    </w:pPr>
    <w:rPr>
      <w:rFonts w:cs="Mangal"/>
    </w:rPr>
  </w:style>
  <w:style w:type="paragraph" w:styleId="a7">
    <w:name w:val="header"/>
    <w:basedOn w:val="a"/>
    <w:rsid w:val="004E3585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rsid w:val="004E3585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Balloon Text"/>
    <w:basedOn w:val="a"/>
    <w:rsid w:val="004E358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No Spacing"/>
    <w:qFormat/>
    <w:rsid w:val="004E3585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b">
    <w:name w:val="Body Text Indent"/>
    <w:basedOn w:val="a"/>
    <w:rsid w:val="004E3585"/>
    <w:pPr>
      <w:tabs>
        <w:tab w:val="left" w:pos="1134"/>
      </w:tabs>
      <w:spacing w:after="0" w:line="240" w:lineRule="auto"/>
      <w:ind w:left="284" w:firstLine="567"/>
      <w:jc w:val="both"/>
    </w:pPr>
    <w:rPr>
      <w:rFonts w:eastAsia="Times New Roman"/>
      <w:sz w:val="24"/>
      <w:szCs w:val="24"/>
    </w:rPr>
  </w:style>
  <w:style w:type="paragraph" w:styleId="ac">
    <w:name w:val="Title"/>
    <w:basedOn w:val="a"/>
    <w:next w:val="ad"/>
    <w:qFormat/>
    <w:rsid w:val="004E3585"/>
    <w:pPr>
      <w:spacing w:after="0" w:line="240" w:lineRule="auto"/>
      <w:jc w:val="center"/>
    </w:pPr>
    <w:rPr>
      <w:rFonts w:eastAsia="Times New Roman"/>
      <w:b/>
      <w:bCs/>
      <w:sz w:val="24"/>
      <w:szCs w:val="24"/>
    </w:rPr>
  </w:style>
  <w:style w:type="paragraph" w:styleId="ad">
    <w:name w:val="Subtitle"/>
    <w:basedOn w:val="a4"/>
    <w:next w:val="a5"/>
    <w:qFormat/>
    <w:rsid w:val="004E3585"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Агентства______________________________</vt:lpstr>
    </vt:vector>
  </TitlesOfParts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Агентства______________________________</dc:title>
  <dc:subject/>
  <dc:creator>Stas</dc:creator>
  <cp:keywords/>
  <cp:lastModifiedBy>Юлия Свяжина</cp:lastModifiedBy>
  <cp:revision>2</cp:revision>
  <cp:lastPrinted>2010-01-14T07:03:00Z</cp:lastPrinted>
  <dcterms:created xsi:type="dcterms:W3CDTF">2015-01-20T08:23:00Z</dcterms:created>
  <dcterms:modified xsi:type="dcterms:W3CDTF">2015-01-20T08:23:00Z</dcterms:modified>
</cp:coreProperties>
</file>