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117" w:rsidRDefault="005E48FC" w:rsidP="00084604">
      <w:pPr>
        <w:pStyle w:val="ac"/>
        <w:spacing w:line="360" w:lineRule="auto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</w:t>
      </w:r>
      <w:r w:rsidR="00084604" w:rsidRPr="00D54EA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</w:t>
      </w:r>
      <w:r w:rsidR="00F34117" w:rsidRPr="00D54EA7">
        <w:rPr>
          <w:rFonts w:ascii="Times New Roman" w:hAnsi="Times New Roman" w:cs="Times New Roman"/>
          <w:sz w:val="28"/>
          <w:szCs w:val="28"/>
        </w:rPr>
        <w:t>Опросный лист</w:t>
      </w:r>
      <w:r w:rsidR="00084604" w:rsidRPr="00D54EA7">
        <w:rPr>
          <w:rFonts w:ascii="Times New Roman" w:hAnsi="Times New Roman" w:cs="Times New Roman"/>
          <w:sz w:val="28"/>
          <w:szCs w:val="28"/>
        </w:rPr>
        <w:t xml:space="preserve"> для оформления электронной визы в Индию (</w:t>
      </w:r>
      <w:r w:rsidR="00084604" w:rsidRPr="00D54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TVOA)</w:t>
      </w:r>
    </w:p>
    <w:p w:rsidR="005E48FC" w:rsidRDefault="005E48FC" w:rsidP="005E48FC">
      <w:pPr>
        <w:pStyle w:val="ad"/>
        <w:spacing w:before="0" w:after="0"/>
        <w:rPr>
          <w:rFonts w:ascii="Times New Roman" w:hAnsi="Times New Roman" w:cs="Times New Roman"/>
          <w:i w:val="0"/>
          <w:sz w:val="18"/>
          <w:szCs w:val="18"/>
        </w:rPr>
      </w:pPr>
      <w:r w:rsidRPr="005E48FC">
        <w:rPr>
          <w:rFonts w:ascii="Times New Roman" w:hAnsi="Times New Roman" w:cs="Times New Roman"/>
          <w:i w:val="0"/>
          <w:sz w:val="18"/>
          <w:szCs w:val="18"/>
        </w:rPr>
        <w:t xml:space="preserve">Уважаемые заявители, данный опросный лист содержит все необходимые вопросы для заполнения официальной формы заявления на туристическую визу в </w:t>
      </w:r>
      <w:r>
        <w:rPr>
          <w:rFonts w:ascii="Times New Roman" w:hAnsi="Times New Roman" w:cs="Times New Roman"/>
          <w:i w:val="0"/>
          <w:sz w:val="18"/>
          <w:szCs w:val="18"/>
        </w:rPr>
        <w:t>Индию</w:t>
      </w:r>
      <w:r w:rsidRPr="005E48FC">
        <w:rPr>
          <w:rFonts w:ascii="Times New Roman" w:hAnsi="Times New Roman" w:cs="Times New Roman"/>
          <w:i w:val="0"/>
          <w:sz w:val="18"/>
          <w:szCs w:val="18"/>
        </w:rPr>
        <w:t>. Визовый Сервис «viza66.pro» сам заполнит заявление в соответствии с требованиями Консульства. Вам лишь необходимо ответить на все вопросы данного опросного листа на русском языке.</w:t>
      </w:r>
    </w:p>
    <w:p w:rsidR="00F34117" w:rsidRPr="005E48FC" w:rsidRDefault="00F34117" w:rsidP="005E48FC">
      <w:pPr>
        <w:pStyle w:val="ad"/>
        <w:spacing w:before="0" w:after="0"/>
        <w:rPr>
          <w:rFonts w:ascii="Times New Roman" w:hAnsi="Times New Roman" w:cs="Times New Roman"/>
          <w:i w:val="0"/>
          <w:sz w:val="18"/>
          <w:szCs w:val="18"/>
        </w:rPr>
      </w:pPr>
      <w:r w:rsidRPr="00D54E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117" w:rsidRPr="00D54EA7" w:rsidRDefault="00D54EA7">
      <w:pPr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ФИО</w:t>
      </w:r>
      <w:r w:rsidR="00F34117"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34117" w:rsidRPr="00D54EA7" w:rsidRDefault="00F34117">
      <w:pPr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Предыдущая фамилия (если имеется)</w:t>
      </w: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F34117" w:rsidRPr="00D54EA7" w:rsidRDefault="00F34117">
      <w:pPr>
        <w:numPr>
          <w:ilvl w:val="0"/>
          <w:numId w:val="4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</w:rPr>
        <w:t>Гражданство в настоящее время</w:t>
      </w:r>
      <w:r w:rsidRPr="00D54EA7">
        <w:rPr>
          <w:rFonts w:ascii="Times New Roman" w:hAnsi="Times New Roman" w:cs="Times New Roman"/>
          <w:sz w:val="20"/>
          <w:szCs w:val="20"/>
        </w:rPr>
        <w:tab/>
        <w:t xml:space="preserve">__________________ 4. </w:t>
      </w:r>
      <w:r w:rsidRPr="00D54EA7">
        <w:rPr>
          <w:rFonts w:ascii="Times New Roman" w:hAnsi="Times New Roman" w:cs="Times New Roman"/>
        </w:rPr>
        <w:t>Гражданство по рождению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:rsidR="00F34117" w:rsidRPr="00D54EA7" w:rsidRDefault="00F34117">
      <w:pPr>
        <w:numPr>
          <w:ilvl w:val="0"/>
          <w:numId w:val="2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</w:rPr>
        <w:t>Наличие второго гражданства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 6. </w:t>
      </w:r>
      <w:r w:rsidRPr="00D54EA7">
        <w:rPr>
          <w:rFonts w:ascii="Times New Roman" w:hAnsi="Times New Roman" w:cs="Times New Roman"/>
        </w:rPr>
        <w:t xml:space="preserve">Религия </w:t>
      </w:r>
      <w:r w:rsidRPr="00D54EA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34117" w:rsidRPr="00D54EA7" w:rsidRDefault="007229C5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E86">
        <w:rPr>
          <w:rFonts w:ascii="Times New Roman" w:hAnsi="Times New Roman" w:cs="Times New Roman"/>
          <w:noProof/>
          <w:lang w:eastAsia="ru-RU"/>
        </w:rPr>
        <w:pict>
          <v:rect id="_x0000_s2051" style="position:absolute;left:0;text-align:left;margin-left:83.85pt;margin-top:2.15pt;width:10.5pt;height:7.15pt;z-index:2"/>
        </w:pict>
      </w:r>
      <w:r w:rsidRPr="00143E86">
        <w:rPr>
          <w:rFonts w:ascii="Times New Roman" w:hAnsi="Times New Roman" w:cs="Times New Roman"/>
          <w:noProof/>
          <w:lang w:eastAsia="ru-RU"/>
        </w:rPr>
        <w:pict>
          <v:rect id="_x0000_s2050" style="position:absolute;left:0;text-align:left;margin-left:141.75pt;margin-top:2.15pt;width:10.5pt;height:7.15pt;z-index:1"/>
        </w:pict>
      </w:r>
      <w:r w:rsidRPr="00143E86">
        <w:rPr>
          <w:rFonts w:ascii="Times New Roman" w:hAnsi="Times New Roman" w:cs="Times New Roman"/>
          <w:noProof/>
          <w:lang w:eastAsia="ru-RU"/>
        </w:rPr>
        <w:pict>
          <v:rect id="_x0000_s2052" style="position:absolute;left:0;text-align:left;margin-left:194.55pt;margin-top:2.9pt;width:10.5pt;height:7.15pt;z-index:3"/>
        </w:pict>
      </w:r>
      <w:r w:rsidR="00143E86" w:rsidRPr="00143E86">
        <w:rPr>
          <w:rFonts w:ascii="Times New Roman" w:hAnsi="Times New Roman" w:cs="Times New Roman"/>
          <w:noProof/>
          <w:lang w:eastAsia="ru-RU"/>
        </w:rPr>
        <w:pict>
          <v:rect id="_x0000_s2053" style="position:absolute;left:0;text-align:left;margin-left:258.6pt;margin-top:2.9pt;width:10.5pt;height:7.15pt;z-index:4"/>
        </w:pict>
      </w:r>
      <w:r w:rsidR="00F34117" w:rsidRPr="00D54EA7">
        <w:rPr>
          <w:rFonts w:ascii="Times New Roman" w:hAnsi="Times New Roman" w:cs="Times New Roman"/>
        </w:rPr>
        <w:t>Образование:</w:t>
      </w:r>
      <w:r w:rsidR="00F34117" w:rsidRPr="00D54EA7">
        <w:rPr>
          <w:rFonts w:ascii="Times New Roman" w:hAnsi="Times New Roman" w:cs="Times New Roman"/>
          <w:sz w:val="20"/>
          <w:szCs w:val="20"/>
        </w:rPr>
        <w:t xml:space="preserve"> </w:t>
      </w:r>
      <w:r w:rsidR="00F34117" w:rsidRPr="00D54EA7">
        <w:rPr>
          <w:rFonts w:ascii="Times New Roman" w:hAnsi="Times New Roman" w:cs="Times New Roman"/>
          <w:b/>
          <w:sz w:val="20"/>
          <w:szCs w:val="20"/>
        </w:rPr>
        <w:t>⁭</w:t>
      </w:r>
      <w:r w:rsidR="00D54EA7">
        <w:rPr>
          <w:rFonts w:ascii="Times New Roman" w:hAnsi="Times New Roman" w:cs="Times New Roman"/>
          <w:sz w:val="20"/>
          <w:szCs w:val="20"/>
        </w:rPr>
        <w:t xml:space="preserve">  в</w:t>
      </w:r>
      <w:r w:rsidR="00F34117" w:rsidRPr="00D54EA7">
        <w:rPr>
          <w:rFonts w:ascii="Times New Roman" w:hAnsi="Times New Roman" w:cs="Times New Roman"/>
          <w:sz w:val="20"/>
          <w:szCs w:val="20"/>
        </w:rPr>
        <w:t xml:space="preserve">ысшее </w:t>
      </w:r>
      <w:r w:rsidR="00F34117" w:rsidRPr="00D54EA7">
        <w:rPr>
          <w:rFonts w:ascii="Times New Roman" w:hAnsi="Times New Roman" w:cs="Times New Roman"/>
          <w:sz w:val="20"/>
          <w:szCs w:val="20"/>
        </w:rPr>
        <w:tab/>
      </w:r>
      <w:r w:rsidR="00F34117" w:rsidRPr="00D54EA7">
        <w:rPr>
          <w:rFonts w:ascii="Times New Roman" w:hAnsi="Times New Roman" w:cs="Times New Roman"/>
          <w:b/>
          <w:sz w:val="20"/>
          <w:szCs w:val="20"/>
        </w:rPr>
        <w:t>⁭</w:t>
      </w:r>
      <w:r w:rsidR="00D54EA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34117" w:rsidRPr="00D54EA7">
        <w:rPr>
          <w:rFonts w:ascii="Times New Roman" w:hAnsi="Times New Roman" w:cs="Times New Roman"/>
          <w:sz w:val="20"/>
          <w:szCs w:val="20"/>
        </w:rPr>
        <w:t xml:space="preserve">среднее </w:t>
      </w:r>
      <w:r w:rsidR="00D54EA7">
        <w:rPr>
          <w:rFonts w:ascii="Times New Roman" w:hAnsi="Times New Roman" w:cs="Times New Roman"/>
          <w:sz w:val="20"/>
          <w:szCs w:val="20"/>
        </w:rPr>
        <w:t xml:space="preserve">      </w:t>
      </w:r>
      <w:r w:rsidR="00F34117" w:rsidRPr="00D54EA7">
        <w:rPr>
          <w:rFonts w:ascii="Times New Roman" w:hAnsi="Times New Roman" w:cs="Times New Roman"/>
          <w:sz w:val="20"/>
          <w:szCs w:val="20"/>
        </w:rPr>
        <w:t>начальное</w:t>
      </w:r>
      <w:r w:rsidR="00D54EA7">
        <w:rPr>
          <w:rFonts w:ascii="Times New Roman" w:hAnsi="Times New Roman" w:cs="Times New Roman"/>
          <w:sz w:val="20"/>
          <w:szCs w:val="20"/>
        </w:rPr>
        <w:t xml:space="preserve">        </w:t>
      </w:r>
      <w:r w:rsidR="00F34117" w:rsidRPr="00D54EA7">
        <w:rPr>
          <w:rFonts w:ascii="Times New Roman" w:hAnsi="Times New Roman" w:cs="Times New Roman"/>
          <w:sz w:val="20"/>
          <w:szCs w:val="20"/>
        </w:rPr>
        <w:t>без образования.</w:t>
      </w:r>
    </w:p>
    <w:p w:rsidR="00F34117" w:rsidRPr="00D54EA7" w:rsidRDefault="001F46A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Серия и номер российского паспорта</w:t>
      </w:r>
      <w:r w:rsidRPr="00D54EA7">
        <w:rPr>
          <w:rFonts w:ascii="Times New Roman" w:hAnsi="Times New Roman" w:cs="Times New Roman"/>
          <w:sz w:val="20"/>
          <w:szCs w:val="20"/>
        </w:rPr>
        <w:t>_____</w:t>
      </w:r>
      <w:r w:rsidR="00F34117" w:rsidRPr="00D54EA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ФИО супруга (</w:t>
      </w:r>
      <w:proofErr w:type="spellStart"/>
      <w:r w:rsidRPr="00B8774A">
        <w:rPr>
          <w:rFonts w:ascii="Times New Roman" w:hAnsi="Times New Roman" w:cs="Times New Roman"/>
          <w:b/>
        </w:rPr>
        <w:t>ги</w:t>
      </w:r>
      <w:proofErr w:type="spellEnd"/>
      <w:r w:rsidRPr="00B8774A">
        <w:rPr>
          <w:rFonts w:ascii="Times New Roman" w:hAnsi="Times New Roman" w:cs="Times New Roman"/>
          <w:b/>
        </w:rPr>
        <w:t>) и точное место рождения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ФИО матери и точное место рождения</w:t>
      </w: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F34117" w:rsidRPr="00D54EA7" w:rsidRDefault="00F34117" w:rsidP="0008460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ФИО отца и точное место рождения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54EA7">
        <w:rPr>
          <w:rFonts w:ascii="Times New Roman" w:hAnsi="Times New Roman" w:cs="Times New Roman"/>
        </w:rPr>
        <w:t>Домашний тел.</w:t>
      </w:r>
      <w:r w:rsidRPr="00D54E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4EA7">
        <w:rPr>
          <w:rFonts w:ascii="Times New Roman" w:hAnsi="Times New Roman" w:cs="Times New Roman"/>
          <w:sz w:val="20"/>
          <w:szCs w:val="20"/>
        </w:rPr>
        <w:t>____________________</w:t>
      </w:r>
      <w:r w:rsidR="00B8774A">
        <w:rPr>
          <w:rFonts w:ascii="Times New Roman" w:hAnsi="Times New Roman" w:cs="Times New Roman"/>
          <w:sz w:val="20"/>
          <w:szCs w:val="20"/>
        </w:rPr>
        <w:t>____________</w:t>
      </w:r>
      <w:r w:rsidRPr="00B8774A">
        <w:rPr>
          <w:rFonts w:ascii="Times New Roman" w:hAnsi="Times New Roman" w:cs="Times New Roman"/>
          <w:b/>
        </w:rPr>
        <w:t>Рабочий</w:t>
      </w:r>
      <w:proofErr w:type="spellEnd"/>
      <w:r w:rsidRPr="00B8774A">
        <w:rPr>
          <w:rFonts w:ascii="Times New Roman" w:hAnsi="Times New Roman" w:cs="Times New Roman"/>
          <w:b/>
        </w:rPr>
        <w:t xml:space="preserve"> тел</w:t>
      </w:r>
      <w:r w:rsidR="00B8774A" w:rsidRPr="00B8774A">
        <w:rPr>
          <w:rFonts w:ascii="Times New Roman" w:hAnsi="Times New Roman" w:cs="Times New Roman"/>
          <w:b/>
        </w:rPr>
        <w:t>ефон</w:t>
      </w:r>
      <w:r w:rsidRPr="00D54EA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lang w:val="en-US"/>
        </w:rPr>
        <w:t>E</w:t>
      </w:r>
      <w:r w:rsidRPr="00D54EA7">
        <w:rPr>
          <w:rFonts w:ascii="Times New Roman" w:hAnsi="Times New Roman" w:cs="Times New Roman"/>
        </w:rPr>
        <w:t>-</w:t>
      </w:r>
      <w:r w:rsidRPr="00D54EA7">
        <w:rPr>
          <w:rFonts w:ascii="Times New Roman" w:hAnsi="Times New Roman" w:cs="Times New Roman"/>
          <w:lang w:val="en-US"/>
        </w:rPr>
        <w:t>mail</w:t>
      </w:r>
      <w:r w:rsidRPr="00D54EA7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Pr="00B8774A">
        <w:rPr>
          <w:rFonts w:ascii="Times New Roman" w:hAnsi="Times New Roman" w:cs="Times New Roman"/>
          <w:b/>
        </w:rPr>
        <w:t>Мобильный  телефон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Кем работаете</w:t>
      </w: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Место работы (учебы)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Адрес места работы (учебы)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F34117" w:rsidRPr="00D54EA7" w:rsidRDefault="00F34117" w:rsidP="00B8774A">
      <w:pPr>
        <w:numPr>
          <w:ilvl w:val="0"/>
          <w:numId w:val="3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Адрес проживания по месту регистрации</w:t>
      </w:r>
      <w:r w:rsidRPr="00D54EA7">
        <w:rPr>
          <w:rFonts w:ascii="Times New Roman" w:hAnsi="Times New Roman" w:cs="Times New Roman"/>
        </w:rPr>
        <w:t xml:space="preserve"> </w:t>
      </w:r>
      <w:r w:rsidRPr="00B8774A">
        <w:rPr>
          <w:rFonts w:ascii="Times New Roman" w:hAnsi="Times New Roman" w:cs="Times New Roman"/>
        </w:rPr>
        <w:t>(</w:t>
      </w:r>
      <w:r w:rsidRPr="00B8774A">
        <w:rPr>
          <w:rFonts w:ascii="Times New Roman" w:hAnsi="Times New Roman" w:cs="Times New Roman"/>
          <w:bCs/>
          <w:u w:val="single"/>
        </w:rPr>
        <w:t>с указанием индекса</w:t>
      </w:r>
      <w:r w:rsidRPr="00B8774A">
        <w:rPr>
          <w:rFonts w:ascii="Times New Roman" w:hAnsi="Times New Roman" w:cs="Times New Roman"/>
        </w:rPr>
        <w:t>)</w:t>
      </w:r>
      <w:r w:rsidRPr="00D54EA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8774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Фактический адрес проживания</w:t>
      </w:r>
      <w:r w:rsidRPr="00D54EA7">
        <w:rPr>
          <w:rFonts w:ascii="Times New Roman" w:hAnsi="Times New Roman" w:cs="Times New Roman"/>
        </w:rPr>
        <w:t xml:space="preserve"> </w:t>
      </w:r>
      <w:r w:rsidRPr="00B8774A">
        <w:rPr>
          <w:rFonts w:ascii="Times New Roman" w:hAnsi="Times New Roman" w:cs="Times New Roman"/>
          <w:bCs/>
        </w:rPr>
        <w:t>(</w:t>
      </w:r>
      <w:r w:rsidRPr="00B8774A">
        <w:rPr>
          <w:rFonts w:ascii="Times New Roman" w:hAnsi="Times New Roman" w:cs="Times New Roman"/>
          <w:bCs/>
          <w:u w:val="single"/>
        </w:rPr>
        <w:t>с указанием индекса</w:t>
      </w:r>
      <w:r w:rsidRPr="00B8774A">
        <w:rPr>
          <w:rFonts w:ascii="Times New Roman" w:hAnsi="Times New Roman" w:cs="Times New Roman"/>
          <w:bCs/>
        </w:rPr>
        <w:t>)</w:t>
      </w:r>
      <w:r w:rsidRPr="00B8774A">
        <w:rPr>
          <w:rFonts w:ascii="Times New Roman" w:hAnsi="Times New Roman" w:cs="Times New Roman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34117" w:rsidRPr="00D54EA7" w:rsidRDefault="00F34117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B8774A">
        <w:rPr>
          <w:rFonts w:ascii="Times New Roman" w:hAnsi="Times New Roman" w:cs="Times New Roman"/>
          <w:b/>
        </w:rPr>
        <w:t>Дата в</w:t>
      </w:r>
      <w:r w:rsidR="00D54EA7" w:rsidRPr="00B8774A">
        <w:rPr>
          <w:rFonts w:ascii="Times New Roman" w:hAnsi="Times New Roman" w:cs="Times New Roman"/>
          <w:b/>
        </w:rPr>
        <w:t>ылета:</w:t>
      </w:r>
      <w:r w:rsidR="00B8774A">
        <w:rPr>
          <w:rFonts w:ascii="Times New Roman" w:hAnsi="Times New Roman" w:cs="Times New Roman"/>
        </w:rPr>
        <w:t xml:space="preserve"> с «____»_____________201_</w:t>
      </w:r>
      <w:r w:rsidR="007229C5">
        <w:rPr>
          <w:rFonts w:ascii="Times New Roman" w:hAnsi="Times New Roman" w:cs="Times New Roman"/>
        </w:rPr>
        <w:t>_</w:t>
      </w:r>
      <w:r w:rsidR="00B8774A">
        <w:rPr>
          <w:rFonts w:ascii="Times New Roman" w:hAnsi="Times New Roman" w:cs="Times New Roman"/>
        </w:rPr>
        <w:t>г. по «____»______________201_</w:t>
      </w:r>
      <w:r w:rsidR="007229C5">
        <w:rPr>
          <w:rFonts w:ascii="Times New Roman" w:hAnsi="Times New Roman" w:cs="Times New Roman"/>
        </w:rPr>
        <w:t>_</w:t>
      </w:r>
      <w:r w:rsidRPr="00D54EA7">
        <w:rPr>
          <w:rFonts w:ascii="Times New Roman" w:hAnsi="Times New Roman" w:cs="Times New Roman"/>
        </w:rPr>
        <w:t xml:space="preserve">г. </w:t>
      </w:r>
    </w:p>
    <w:p w:rsidR="00084604" w:rsidRPr="00D54EA7" w:rsidRDefault="00084604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  <w:b/>
        </w:rPr>
        <w:t>Название гостиницы в Индии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</w:rPr>
        <w:t xml:space="preserve">Даты всех предыдущих визитов в Индию </w:t>
      </w:r>
      <w:r w:rsidR="00B8774A">
        <w:rPr>
          <w:rFonts w:ascii="Times New Roman" w:hAnsi="Times New Roman" w:cs="Times New Roman"/>
        </w:rPr>
        <w:t xml:space="preserve">и номера виз </w:t>
      </w:r>
      <w:r w:rsidRPr="00B8774A">
        <w:rPr>
          <w:rFonts w:ascii="Times New Roman" w:hAnsi="Times New Roman" w:cs="Times New Roman"/>
        </w:rPr>
        <w:t>в течение последних 10 лет:</w:t>
      </w:r>
      <w:r w:rsidRPr="00B8774A">
        <w:rPr>
          <w:rFonts w:ascii="Times New Roman" w:hAnsi="Times New Roman" w:cs="Times New Roman"/>
        </w:rPr>
        <w:tab/>
      </w:r>
      <w:r w:rsidR="00B8774A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F34117" w:rsidRPr="00D54EA7" w:rsidRDefault="00F3411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 xml:space="preserve"> </w:t>
      </w:r>
      <w:r w:rsidRPr="00B8774A">
        <w:rPr>
          <w:rFonts w:ascii="Times New Roman" w:hAnsi="Times New Roman" w:cs="Times New Roman"/>
        </w:rPr>
        <w:t>Адрес нахождения в Индии во время последнего визита (населенный пункт, город, отель)</w:t>
      </w:r>
      <w:r w:rsidR="00B8774A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F34117" w:rsidRPr="00D54EA7" w:rsidRDefault="00F34117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</w:rPr>
        <w:t>Страны, которые Вы посетили в течение последних 10 лет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8774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34117" w:rsidRPr="00D54EA7" w:rsidRDefault="00F34117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34117" w:rsidRPr="00D54EA7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</w:rPr>
        <w:t>Получали ли ранее отказы в выдаче виз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F34117" w:rsidRPr="00B8774A" w:rsidRDefault="00F34117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B8774A">
        <w:rPr>
          <w:rFonts w:ascii="Times New Roman" w:hAnsi="Times New Roman" w:cs="Times New Roman"/>
          <w:b/>
        </w:rPr>
        <w:t xml:space="preserve">Контакты </w:t>
      </w:r>
      <w:r w:rsidR="00084604" w:rsidRPr="00B8774A">
        <w:rPr>
          <w:rFonts w:ascii="Times New Roman" w:hAnsi="Times New Roman" w:cs="Times New Roman"/>
          <w:b/>
        </w:rPr>
        <w:t>гаранта</w:t>
      </w:r>
      <w:r w:rsidRPr="00B8774A">
        <w:rPr>
          <w:rFonts w:ascii="Times New Roman" w:hAnsi="Times New Roman" w:cs="Times New Roman"/>
          <w:b/>
        </w:rPr>
        <w:t xml:space="preserve"> в России: </w:t>
      </w:r>
    </w:p>
    <w:p w:rsidR="00F34117" w:rsidRPr="00D54EA7" w:rsidRDefault="00F34117">
      <w:pPr>
        <w:tabs>
          <w:tab w:val="left" w:pos="0"/>
          <w:tab w:val="left" w:pos="27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</w:rPr>
        <w:t>ФИО:</w:t>
      </w:r>
      <w:r w:rsidRPr="00D54E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4EA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B8774A">
        <w:rPr>
          <w:rFonts w:ascii="Times New Roman" w:hAnsi="Times New Roman" w:cs="Times New Roman"/>
        </w:rPr>
        <w:t>Тел</w:t>
      </w:r>
      <w:proofErr w:type="spellEnd"/>
      <w:r w:rsidRPr="00B8774A">
        <w:rPr>
          <w:rFonts w:ascii="Times New Roman" w:hAnsi="Times New Roman" w:cs="Times New Roman"/>
        </w:rPr>
        <w:t>.: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084604" w:rsidRPr="00D54EA7" w:rsidRDefault="00F34117">
      <w:pPr>
        <w:tabs>
          <w:tab w:val="left" w:pos="0"/>
          <w:tab w:val="left" w:pos="27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74A">
        <w:rPr>
          <w:rFonts w:ascii="Times New Roman" w:hAnsi="Times New Roman" w:cs="Times New Roman"/>
        </w:rPr>
        <w:t>Адрес:</w:t>
      </w:r>
      <w:r w:rsidRPr="00D54EA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 w:rsidR="00084604" w:rsidRPr="00D54EA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54EA7" w:rsidRPr="00D54EA7" w:rsidRDefault="00D54EA7" w:rsidP="00084604">
      <w:pPr>
        <w:pStyle w:val="ab"/>
        <w:tabs>
          <w:tab w:val="left" w:pos="0"/>
        </w:tabs>
        <w:spacing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84604" w:rsidRPr="00D54EA7" w:rsidRDefault="00084604" w:rsidP="00084604">
      <w:pPr>
        <w:pStyle w:val="ab"/>
        <w:tabs>
          <w:tab w:val="left" w:pos="0"/>
        </w:tabs>
        <w:spacing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084604" w:rsidRPr="00D54EA7" w:rsidRDefault="00084604" w:rsidP="00084604">
      <w:pPr>
        <w:pStyle w:val="ab"/>
        <w:tabs>
          <w:tab w:val="left" w:pos="0"/>
        </w:tabs>
        <w:spacing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 xml:space="preserve">Я предупрежден, что </w:t>
      </w:r>
      <w:proofErr w:type="gramStart"/>
      <w:r w:rsidR="001E7E3B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="001E7E3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E7E3B">
        <w:rPr>
          <w:rFonts w:ascii="Times New Roman" w:hAnsi="Times New Roman" w:cs="Times New Roman"/>
          <w:sz w:val="20"/>
          <w:szCs w:val="20"/>
          <w:lang w:val="en-US"/>
        </w:rPr>
        <w:t>viza</w:t>
      </w:r>
      <w:proofErr w:type="spellEnd"/>
      <w:r w:rsidR="001E7E3B" w:rsidRPr="001E7E3B">
        <w:rPr>
          <w:rFonts w:ascii="Times New Roman" w:hAnsi="Times New Roman" w:cs="Times New Roman"/>
          <w:sz w:val="20"/>
          <w:szCs w:val="20"/>
        </w:rPr>
        <w:t>66.</w:t>
      </w:r>
      <w:r w:rsidR="001E7E3B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="001E7E3B">
        <w:rPr>
          <w:rFonts w:ascii="Times New Roman" w:hAnsi="Times New Roman" w:cs="Times New Roman"/>
          <w:sz w:val="20"/>
          <w:szCs w:val="20"/>
        </w:rPr>
        <w:t>»</w:t>
      </w:r>
      <w:r w:rsidRPr="00D54EA7">
        <w:rPr>
          <w:rFonts w:ascii="Times New Roman" w:hAnsi="Times New Roman" w:cs="Times New Roman"/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084604" w:rsidRPr="00D54EA7" w:rsidRDefault="00084604" w:rsidP="00084604">
      <w:pPr>
        <w:pStyle w:val="ab"/>
        <w:tabs>
          <w:tab w:val="left" w:pos="0"/>
        </w:tabs>
        <w:spacing w:line="288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D54EA7">
        <w:rPr>
          <w:rFonts w:ascii="Times New Roman" w:hAnsi="Times New Roman" w:cs="Times New Roman"/>
          <w:sz w:val="20"/>
          <w:szCs w:val="20"/>
        </w:rPr>
        <w:t xml:space="preserve">В случае задержки оформления визы или отказа в выдаче визы </w:t>
      </w:r>
      <w:proofErr w:type="gramStart"/>
      <w:r w:rsidR="001E7E3B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="001E7E3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E7E3B">
        <w:rPr>
          <w:rFonts w:ascii="Times New Roman" w:hAnsi="Times New Roman" w:cs="Times New Roman"/>
          <w:sz w:val="20"/>
          <w:szCs w:val="20"/>
          <w:lang w:val="en-US"/>
        </w:rPr>
        <w:t>viza</w:t>
      </w:r>
      <w:proofErr w:type="spellEnd"/>
      <w:r w:rsidR="001E7E3B" w:rsidRPr="001E7E3B">
        <w:rPr>
          <w:rFonts w:ascii="Times New Roman" w:hAnsi="Times New Roman" w:cs="Times New Roman"/>
          <w:sz w:val="20"/>
          <w:szCs w:val="20"/>
        </w:rPr>
        <w:t>66.</w:t>
      </w:r>
      <w:r w:rsidR="001E7E3B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="001E7E3B">
        <w:rPr>
          <w:rFonts w:ascii="Times New Roman" w:hAnsi="Times New Roman" w:cs="Times New Roman"/>
          <w:sz w:val="20"/>
          <w:szCs w:val="20"/>
        </w:rPr>
        <w:t>»</w:t>
      </w:r>
      <w:r w:rsidRPr="00D54EA7">
        <w:rPr>
          <w:rFonts w:ascii="Times New Roman" w:hAnsi="Times New Roman" w:cs="Times New Roman"/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  <w:r w:rsidR="00B87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604" w:rsidRPr="00D54EA7" w:rsidRDefault="00084604" w:rsidP="00084604">
      <w:pPr>
        <w:tabs>
          <w:tab w:val="left" w:pos="0"/>
        </w:tabs>
        <w:ind w:right="-82"/>
        <w:rPr>
          <w:rFonts w:ascii="Times New Roman" w:hAnsi="Times New Roman" w:cs="Times New Roman"/>
          <w:b/>
          <w:bCs/>
          <w:sz w:val="20"/>
          <w:szCs w:val="20"/>
        </w:rPr>
      </w:pPr>
    </w:p>
    <w:p w:rsidR="001E7E3B" w:rsidRPr="001E7E3B" w:rsidRDefault="00B8774A" w:rsidP="001F46A4">
      <w:pPr>
        <w:tabs>
          <w:tab w:val="left" w:pos="0"/>
        </w:tabs>
        <w:ind w:right="-82"/>
        <w:rPr>
          <w:rFonts w:ascii="Times New Roman" w:hAnsi="Times New Roman" w:cs="Times New Roman"/>
          <w:b/>
          <w:bCs/>
        </w:rPr>
        <w:sectPr w:rsidR="001E7E3B" w:rsidRPr="001E7E3B" w:rsidSect="00D54EA7">
          <w:footerReference w:type="default" r:id="rId7"/>
          <w:headerReference w:type="first" r:id="rId8"/>
          <w:pgSz w:w="11906" w:h="16838"/>
          <w:pgMar w:top="720" w:right="720" w:bottom="720" w:left="720" w:header="720" w:footer="567" w:gutter="0"/>
          <w:cols w:space="720"/>
          <w:titlePg/>
          <w:docGrid w:linePitch="600" w:charSpace="36864"/>
        </w:sectPr>
      </w:pPr>
      <w:r w:rsidRPr="00B8774A">
        <w:rPr>
          <w:rFonts w:ascii="Times New Roman" w:hAnsi="Times New Roman" w:cs="Times New Roman"/>
          <w:b/>
          <w:bCs/>
        </w:rPr>
        <w:t>«___</w:t>
      </w:r>
      <w:r>
        <w:rPr>
          <w:rFonts w:ascii="Times New Roman" w:hAnsi="Times New Roman" w:cs="Times New Roman"/>
          <w:b/>
          <w:bCs/>
        </w:rPr>
        <w:t>_»_____________</w:t>
      </w:r>
      <w:r w:rsidR="00155D21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201_</w:t>
      </w:r>
      <w:r w:rsidR="007229C5">
        <w:rPr>
          <w:rFonts w:ascii="Times New Roman" w:hAnsi="Times New Roman" w:cs="Times New Roman"/>
          <w:b/>
          <w:bCs/>
        </w:rPr>
        <w:t>_</w:t>
      </w:r>
      <w:r w:rsidR="00084604" w:rsidRPr="00B8774A">
        <w:rPr>
          <w:rFonts w:ascii="Times New Roman" w:hAnsi="Times New Roman" w:cs="Times New Roman"/>
          <w:b/>
          <w:bCs/>
        </w:rPr>
        <w:t>г.</w:t>
      </w:r>
      <w:r w:rsidR="00084604" w:rsidRPr="00B8774A">
        <w:rPr>
          <w:rFonts w:ascii="Times New Roman" w:hAnsi="Times New Roman" w:cs="Times New Roman"/>
          <w:b/>
          <w:bCs/>
        </w:rPr>
        <w:tab/>
      </w:r>
      <w:r w:rsidR="00084604" w:rsidRPr="00B8774A">
        <w:rPr>
          <w:rFonts w:ascii="Times New Roman" w:hAnsi="Times New Roman" w:cs="Times New Roman"/>
          <w:b/>
          <w:bCs/>
        </w:rPr>
        <w:tab/>
      </w:r>
      <w:r w:rsidR="00084604" w:rsidRPr="00B8774A">
        <w:rPr>
          <w:rFonts w:ascii="Times New Roman" w:hAnsi="Times New Roman" w:cs="Times New Roman"/>
          <w:b/>
          <w:bCs/>
        </w:rPr>
        <w:tab/>
      </w:r>
      <w:r w:rsidR="00084604" w:rsidRPr="00B8774A">
        <w:rPr>
          <w:rFonts w:ascii="Times New Roman" w:hAnsi="Times New Roman" w:cs="Times New Roman"/>
          <w:b/>
          <w:bCs/>
        </w:rPr>
        <w:tab/>
        <w:t>Подпись _____________</w:t>
      </w:r>
      <w:r w:rsidR="001E7E3B">
        <w:rPr>
          <w:rFonts w:ascii="Times New Roman" w:hAnsi="Times New Roman" w:cs="Times New Roman"/>
          <w:b/>
          <w:bCs/>
          <w:lang w:val="en-US"/>
        </w:rPr>
        <w:t>_____</w:t>
      </w:r>
      <w:r w:rsidR="007229C5">
        <w:rPr>
          <w:rFonts w:ascii="Times New Roman" w:hAnsi="Times New Roman" w:cs="Times New Roman"/>
          <w:b/>
          <w:bCs/>
        </w:rPr>
        <w:t>_</w:t>
      </w:r>
    </w:p>
    <w:p w:rsidR="00F34117" w:rsidRPr="001E7E3B" w:rsidRDefault="00F34117" w:rsidP="001E7E3B"/>
    <w:sectPr w:rsidR="00F34117" w:rsidRPr="001E7E3B" w:rsidSect="004E3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466" w:bottom="623" w:left="1320" w:header="720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5C" w:rsidRDefault="0028055C">
      <w:pPr>
        <w:spacing w:after="0" w:line="240" w:lineRule="auto"/>
      </w:pPr>
      <w:r>
        <w:separator/>
      </w:r>
    </w:p>
  </w:endnote>
  <w:endnote w:type="continuationSeparator" w:id="0">
    <w:p w:rsidR="0028055C" w:rsidRDefault="002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143E86">
    <w:pPr>
      <w:pStyle w:val="a8"/>
      <w:ind w:right="850"/>
      <w:jc w:val="center"/>
    </w:pPr>
    <w:r>
      <w:rPr>
        <w:rFonts w:cs="Arial"/>
        <w:sz w:val="20"/>
        <w:szCs w:val="20"/>
      </w:rPr>
      <w:fldChar w:fldCharType="begin"/>
    </w:r>
    <w:r w:rsidR="00F34117"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5E48FC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  <w:r w:rsidR="00F34117">
      <w:rPr>
        <w:rFonts w:ascii="Arial" w:hAnsi="Arial" w:cs="Arial"/>
        <w:sz w:val="20"/>
        <w:szCs w:val="20"/>
      </w:rPr>
      <w:t xml:space="preserve"> из </w:t>
    </w:r>
    <w:r>
      <w:rPr>
        <w:rFonts w:cs="Arial"/>
        <w:sz w:val="20"/>
        <w:szCs w:val="20"/>
      </w:rPr>
      <w:fldChar w:fldCharType="begin"/>
    </w:r>
    <w:r w:rsidR="00F34117">
      <w:rPr>
        <w:rFonts w:cs="Arial"/>
        <w:sz w:val="20"/>
        <w:szCs w:val="20"/>
      </w:rPr>
      <w:instrText xml:space="preserve"> NUMPAGES \*Arabic </w:instrText>
    </w:r>
    <w:r>
      <w:rPr>
        <w:rFonts w:cs="Arial"/>
        <w:sz w:val="20"/>
        <w:szCs w:val="20"/>
      </w:rPr>
      <w:fldChar w:fldCharType="separate"/>
    </w:r>
    <w:r w:rsidR="005E48FC"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5C" w:rsidRDefault="0028055C">
      <w:pPr>
        <w:spacing w:after="0" w:line="240" w:lineRule="auto"/>
      </w:pPr>
      <w:r>
        <w:separator/>
      </w:r>
    </w:p>
  </w:footnote>
  <w:footnote w:type="continuationSeparator" w:id="0">
    <w:p w:rsidR="0028055C" w:rsidRDefault="002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3B" w:rsidRDefault="00143E8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3.75pt;margin-top:-28.2pt;width:92pt;height:28.75pt;z-index:-1">
          <v:imagedata r:id="rId1" o:title="3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Pr="00B8774A" w:rsidRDefault="00F34117" w:rsidP="00B8774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7" w:rsidRDefault="00F341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00000003"/>
    <w:multiLevelType w:val="singleLevel"/>
    <w:tmpl w:val="7F74EED4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04"/>
    <w:rsid w:val="00084604"/>
    <w:rsid w:val="00143E86"/>
    <w:rsid w:val="00155D21"/>
    <w:rsid w:val="00172930"/>
    <w:rsid w:val="001E7E3B"/>
    <w:rsid w:val="001F46A4"/>
    <w:rsid w:val="0028055C"/>
    <w:rsid w:val="00295460"/>
    <w:rsid w:val="003F6C7C"/>
    <w:rsid w:val="004E3585"/>
    <w:rsid w:val="005E48FC"/>
    <w:rsid w:val="00643B5B"/>
    <w:rsid w:val="007229C5"/>
    <w:rsid w:val="0090378C"/>
    <w:rsid w:val="0094434A"/>
    <w:rsid w:val="00B8774A"/>
    <w:rsid w:val="00CB2BE2"/>
    <w:rsid w:val="00D54EA7"/>
    <w:rsid w:val="00F0236F"/>
    <w:rsid w:val="00F34117"/>
    <w:rsid w:val="00F55911"/>
    <w:rsid w:val="00F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8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E358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3585"/>
    <w:rPr>
      <w:rFonts w:hint="default"/>
    </w:rPr>
  </w:style>
  <w:style w:type="character" w:customStyle="1" w:styleId="WW8Num1z1">
    <w:name w:val="WW8Num1z1"/>
    <w:rsid w:val="004E3585"/>
  </w:style>
  <w:style w:type="character" w:customStyle="1" w:styleId="WW8Num1z2">
    <w:name w:val="WW8Num1z2"/>
    <w:rsid w:val="004E3585"/>
  </w:style>
  <w:style w:type="character" w:customStyle="1" w:styleId="WW8Num1z3">
    <w:name w:val="WW8Num1z3"/>
    <w:rsid w:val="004E3585"/>
  </w:style>
  <w:style w:type="character" w:customStyle="1" w:styleId="WW8Num1z4">
    <w:name w:val="WW8Num1z4"/>
    <w:rsid w:val="004E3585"/>
  </w:style>
  <w:style w:type="character" w:customStyle="1" w:styleId="WW8Num1z5">
    <w:name w:val="WW8Num1z5"/>
    <w:rsid w:val="004E3585"/>
  </w:style>
  <w:style w:type="character" w:customStyle="1" w:styleId="WW8Num1z6">
    <w:name w:val="WW8Num1z6"/>
    <w:rsid w:val="004E3585"/>
  </w:style>
  <w:style w:type="character" w:customStyle="1" w:styleId="WW8Num1z7">
    <w:name w:val="WW8Num1z7"/>
    <w:rsid w:val="004E3585"/>
  </w:style>
  <w:style w:type="character" w:customStyle="1" w:styleId="WW8Num1z8">
    <w:name w:val="WW8Num1z8"/>
    <w:rsid w:val="004E3585"/>
  </w:style>
  <w:style w:type="character" w:customStyle="1" w:styleId="WW8Num2z0">
    <w:name w:val="WW8Num2z0"/>
    <w:rsid w:val="004E3585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4E3585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4z0">
    <w:name w:val="WW8Num4z0"/>
    <w:rsid w:val="004E3585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  <w:rsid w:val="004E3585"/>
  </w:style>
  <w:style w:type="character" w:customStyle="1" w:styleId="WW8Num2z2">
    <w:name w:val="WW8Num2z2"/>
    <w:rsid w:val="004E3585"/>
  </w:style>
  <w:style w:type="character" w:customStyle="1" w:styleId="WW8Num2z3">
    <w:name w:val="WW8Num2z3"/>
    <w:rsid w:val="004E3585"/>
  </w:style>
  <w:style w:type="character" w:customStyle="1" w:styleId="WW8Num2z4">
    <w:name w:val="WW8Num2z4"/>
    <w:rsid w:val="004E3585"/>
  </w:style>
  <w:style w:type="character" w:customStyle="1" w:styleId="WW8Num2z5">
    <w:name w:val="WW8Num2z5"/>
    <w:rsid w:val="004E3585"/>
  </w:style>
  <w:style w:type="character" w:customStyle="1" w:styleId="WW8Num2z6">
    <w:name w:val="WW8Num2z6"/>
    <w:rsid w:val="004E3585"/>
  </w:style>
  <w:style w:type="character" w:customStyle="1" w:styleId="WW8Num2z7">
    <w:name w:val="WW8Num2z7"/>
    <w:rsid w:val="004E3585"/>
  </w:style>
  <w:style w:type="character" w:customStyle="1" w:styleId="WW8Num2z8">
    <w:name w:val="WW8Num2z8"/>
    <w:rsid w:val="004E3585"/>
  </w:style>
  <w:style w:type="character" w:customStyle="1" w:styleId="WW8Num3z1">
    <w:name w:val="WW8Num3z1"/>
    <w:rsid w:val="004E3585"/>
  </w:style>
  <w:style w:type="character" w:customStyle="1" w:styleId="WW8Num3z2">
    <w:name w:val="WW8Num3z2"/>
    <w:rsid w:val="004E3585"/>
  </w:style>
  <w:style w:type="character" w:customStyle="1" w:styleId="WW8Num3z3">
    <w:name w:val="WW8Num3z3"/>
    <w:rsid w:val="004E3585"/>
  </w:style>
  <w:style w:type="character" w:customStyle="1" w:styleId="WW8Num3z4">
    <w:name w:val="WW8Num3z4"/>
    <w:rsid w:val="004E3585"/>
  </w:style>
  <w:style w:type="character" w:customStyle="1" w:styleId="WW8Num3z5">
    <w:name w:val="WW8Num3z5"/>
    <w:rsid w:val="004E3585"/>
  </w:style>
  <w:style w:type="character" w:customStyle="1" w:styleId="WW8Num3z6">
    <w:name w:val="WW8Num3z6"/>
    <w:rsid w:val="004E3585"/>
  </w:style>
  <w:style w:type="character" w:customStyle="1" w:styleId="WW8Num3z7">
    <w:name w:val="WW8Num3z7"/>
    <w:rsid w:val="004E3585"/>
  </w:style>
  <w:style w:type="character" w:customStyle="1" w:styleId="WW8Num3z8">
    <w:name w:val="WW8Num3z8"/>
    <w:rsid w:val="004E3585"/>
  </w:style>
  <w:style w:type="character" w:customStyle="1" w:styleId="10">
    <w:name w:val="Основной шрифт абзаца1"/>
    <w:rsid w:val="004E3585"/>
  </w:style>
  <w:style w:type="character" w:customStyle="1" w:styleId="2">
    <w:name w:val="Знак Знак2"/>
    <w:basedOn w:val="10"/>
    <w:rsid w:val="004E3585"/>
  </w:style>
  <w:style w:type="character" w:customStyle="1" w:styleId="11">
    <w:name w:val="Знак Знак1"/>
    <w:basedOn w:val="10"/>
    <w:rsid w:val="004E3585"/>
  </w:style>
  <w:style w:type="character" w:customStyle="1" w:styleId="a3">
    <w:name w:val="Знак Знак"/>
    <w:basedOn w:val="10"/>
    <w:rsid w:val="004E3585"/>
    <w:rPr>
      <w:rFonts w:ascii="Tahoma" w:hAnsi="Tahoma" w:cs="Tahoma"/>
      <w:sz w:val="16"/>
      <w:szCs w:val="16"/>
    </w:rPr>
  </w:style>
  <w:style w:type="character" w:customStyle="1" w:styleId="3">
    <w:name w:val="Знак Знак3"/>
    <w:basedOn w:val="10"/>
    <w:rsid w:val="004E35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4">
    <w:name w:val="Знак Знак4"/>
    <w:basedOn w:val="10"/>
    <w:rsid w:val="004E3585"/>
    <w:rPr>
      <w:b/>
      <w:bCs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4E35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3585"/>
    <w:pPr>
      <w:spacing w:after="120"/>
    </w:pPr>
  </w:style>
  <w:style w:type="paragraph" w:styleId="a6">
    <w:name w:val="List"/>
    <w:basedOn w:val="a5"/>
    <w:rsid w:val="004E3585"/>
    <w:rPr>
      <w:rFonts w:cs="Mangal"/>
    </w:rPr>
  </w:style>
  <w:style w:type="paragraph" w:customStyle="1" w:styleId="12">
    <w:name w:val="Название1"/>
    <w:basedOn w:val="a"/>
    <w:rsid w:val="004E35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E3585"/>
    <w:pPr>
      <w:suppressLineNumbers/>
    </w:pPr>
    <w:rPr>
      <w:rFonts w:cs="Mangal"/>
    </w:rPr>
  </w:style>
  <w:style w:type="paragraph" w:styleId="a7">
    <w:name w:val="header"/>
    <w:basedOn w:val="a"/>
    <w:rsid w:val="004E358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rsid w:val="004E358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rsid w:val="004E35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4E358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ody Text Indent"/>
    <w:basedOn w:val="a"/>
    <w:rsid w:val="004E3585"/>
    <w:pPr>
      <w:tabs>
        <w:tab w:val="left" w:pos="1134"/>
      </w:tabs>
      <w:spacing w:after="0" w:line="240" w:lineRule="auto"/>
      <w:ind w:left="284" w:firstLine="567"/>
      <w:jc w:val="both"/>
    </w:pPr>
    <w:rPr>
      <w:rFonts w:eastAsia="Times New Roman"/>
      <w:sz w:val="24"/>
      <w:szCs w:val="24"/>
    </w:rPr>
  </w:style>
  <w:style w:type="paragraph" w:styleId="ac">
    <w:name w:val="Title"/>
    <w:basedOn w:val="a"/>
    <w:next w:val="ad"/>
    <w:qFormat/>
    <w:rsid w:val="004E3585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paragraph" w:styleId="ad">
    <w:name w:val="Subtitle"/>
    <w:basedOn w:val="a4"/>
    <w:next w:val="a5"/>
    <w:qFormat/>
    <w:rsid w:val="004E358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subject/>
  <dc:creator>Stas</dc:creator>
  <cp:keywords/>
  <cp:lastModifiedBy>Юлия</cp:lastModifiedBy>
  <cp:revision>7</cp:revision>
  <cp:lastPrinted>2016-10-05T09:39:00Z</cp:lastPrinted>
  <dcterms:created xsi:type="dcterms:W3CDTF">2016-02-25T09:53:00Z</dcterms:created>
  <dcterms:modified xsi:type="dcterms:W3CDTF">2019-12-11T07:19:00Z</dcterms:modified>
</cp:coreProperties>
</file>